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320F" w14:textId="77777777" w:rsidR="007A1BE0" w:rsidRDefault="007A1BE0" w:rsidP="00DD479B">
      <w:pPr>
        <w:pStyle w:val="Heading2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93345" wp14:editId="58D93346">
                <wp:simplePos x="0" y="0"/>
                <wp:positionH relativeFrom="page">
                  <wp:posOffset>1695450</wp:posOffset>
                </wp:positionH>
                <wp:positionV relativeFrom="topMargin">
                  <wp:posOffset>266700</wp:posOffset>
                </wp:positionV>
                <wp:extent cx="4895850" cy="4953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93353" w14:textId="77777777" w:rsidR="007A1BE0" w:rsidRPr="007A1BE0" w:rsidRDefault="000D1ADA" w:rsidP="00DD479B">
                            <w:pPr>
                              <w:pStyle w:val="Heading1"/>
                              <w:ind w:right="60"/>
                              <w:jc w:val="left"/>
                            </w:pPr>
                            <w:r>
                              <w:t>Pierz Foods</w:t>
                            </w:r>
                            <w:r w:rsidR="007A1BE0">
                              <w:t xml:space="preserve"> Employment Application</w:t>
                            </w:r>
                          </w:p>
                          <w:p w14:paraId="58D93354" w14:textId="77777777" w:rsidR="007A1BE0" w:rsidRPr="007A1BE0" w:rsidRDefault="007A1BE0" w:rsidP="007A1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3.5pt;margin-top:21pt;width:385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Ae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" filled="f" stroked="f">
                <v:textbox>
                  <w:txbxContent>
                    <w:p w:rsidR="007A1BE0" w:rsidRPr="007A1BE0" w:rsidRDefault="000D1ADA" w:rsidP="00DD479B">
                      <w:pPr>
                        <w:pStyle w:val="Heading1"/>
                        <w:ind w:right="60"/>
                        <w:jc w:val="left"/>
                      </w:pPr>
                      <w:r>
                        <w:t>Pierz Foods</w:t>
                      </w:r>
                      <w:r w:rsidR="007A1BE0">
                        <w:t xml:space="preserve"> Employment Application</w:t>
                      </w:r>
                    </w:p>
                    <w:p w:rsidR="007A1BE0" w:rsidRPr="007A1BE0" w:rsidRDefault="007A1BE0" w:rsidP="007A1BE0"/>
                  </w:txbxContent>
                </v:textbox>
                <w10:wrap anchorx="page" anchory="margin"/>
              </v:shape>
            </w:pict>
          </mc:Fallback>
        </mc:AlternateContent>
      </w:r>
      <w:r w:rsidR="002D40C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D93347" wp14:editId="58D93348">
                <wp:simplePos x="0" y="0"/>
                <wp:positionH relativeFrom="page">
                  <wp:posOffset>479425</wp:posOffset>
                </wp:positionH>
                <wp:positionV relativeFrom="topMargin">
                  <wp:align>bottom</wp:align>
                </wp:positionV>
                <wp:extent cx="879475" cy="426720"/>
                <wp:effectExtent l="0" t="0" r="1587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93355" w14:textId="77777777" w:rsidR="00B579DF" w:rsidRDefault="002D40C3" w:rsidP="00B579DF">
                            <w:r>
                              <w:rPr>
                                <w:rFonts w:cs="Arial"/>
                                <w:noProof/>
                                <w:color w:val="76787A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D93356" wp14:editId="58D93357">
                                  <wp:extent cx="942975" cy="635744"/>
                                  <wp:effectExtent l="0" t="0" r="0" b="0"/>
                                  <wp:docPr id="4" name="Picture 4" descr="Store 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ore Logo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207" cy="639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7.75pt;margin-top:0;width:69.25pt;height:33.6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EfrgIAAK4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" filled="f" stroked="f">
                <v:textbox style="mso-fit-shape-to-text:t" inset="0,0,0,0">
                  <w:txbxContent>
                    <w:p w:rsidR="00B579DF" w:rsidRDefault="002D40C3" w:rsidP="00B579DF">
                      <w:r>
                        <w:rPr>
                          <w:rFonts w:cs="Arial"/>
                          <w:noProof/>
                          <w:color w:val="76787A"/>
                          <w:sz w:val="20"/>
                          <w:szCs w:val="20"/>
                        </w:rPr>
                        <w:drawing>
                          <wp:inline distT="0" distB="0" distL="0" distR="0" wp14:anchorId="0DCCBEE3" wp14:editId="02C3D087">
                            <wp:extent cx="942975" cy="635744"/>
                            <wp:effectExtent l="0" t="0" r="0" b="0"/>
                            <wp:docPr id="4" name="Picture 4" descr="Store 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ore Log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207" cy="639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We’re glad you’re interested in being part of our team!</w:t>
      </w:r>
    </w:p>
    <w:p w14:paraId="58D93210" w14:textId="77777777" w:rsidR="007A1BE0" w:rsidRPr="00275BB5" w:rsidRDefault="00DD479B" w:rsidP="002D40C3">
      <w:pPr>
        <w:pStyle w:val="Heading2"/>
        <w:jc w:val="center"/>
      </w:pPr>
      <w:r>
        <w:t xml:space="preserve">            </w:t>
      </w:r>
      <w:r w:rsidR="007A1BE0">
        <w:t>Tip - We look for neatness and completeness on applications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324"/>
        <w:gridCol w:w="36"/>
        <w:gridCol w:w="180"/>
        <w:gridCol w:w="540"/>
        <w:gridCol w:w="279"/>
        <w:gridCol w:w="81"/>
        <w:gridCol w:w="909"/>
        <w:gridCol w:w="171"/>
        <w:gridCol w:w="180"/>
        <w:gridCol w:w="99"/>
        <w:gridCol w:w="180"/>
        <w:gridCol w:w="8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90"/>
        <w:gridCol w:w="450"/>
        <w:gridCol w:w="351"/>
        <w:gridCol w:w="9"/>
        <w:gridCol w:w="351"/>
        <w:gridCol w:w="360"/>
        <w:gridCol w:w="9"/>
        <w:gridCol w:w="261"/>
        <w:gridCol w:w="90"/>
        <w:gridCol w:w="189"/>
        <w:gridCol w:w="531"/>
        <w:gridCol w:w="549"/>
        <w:gridCol w:w="711"/>
      </w:tblGrid>
      <w:tr w:rsidR="00A35524" w:rsidRPr="006D779C" w14:paraId="58D93212" w14:textId="77777777" w:rsidTr="00F75B63">
        <w:trPr>
          <w:trHeight w:hRule="exact" w:val="288"/>
          <w:jc w:val="center"/>
        </w:trPr>
        <w:tc>
          <w:tcPr>
            <w:tcW w:w="10782" w:type="dxa"/>
            <w:gridSpan w:val="46"/>
            <w:shd w:val="clear" w:color="auto" w:fill="000000"/>
            <w:vAlign w:val="center"/>
          </w:tcPr>
          <w:p w14:paraId="58D93211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58D93219" w14:textId="77777777" w:rsidTr="00F75B6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D93213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D9321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060" w:type="dxa"/>
            <w:gridSpan w:val="19"/>
            <w:tcBorders>
              <w:bottom w:val="single" w:sz="4" w:space="0" w:color="auto"/>
            </w:tcBorders>
            <w:vAlign w:val="bottom"/>
          </w:tcPr>
          <w:p w14:paraId="58D9321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14:paraId="58D932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gridSpan w:val="4"/>
            <w:vAlign w:val="bottom"/>
          </w:tcPr>
          <w:p w14:paraId="58D93217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58D93218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58D9321D" w14:textId="77777777" w:rsidTr="00F75B63">
        <w:trPr>
          <w:trHeight w:val="144"/>
          <w:jc w:val="center"/>
        </w:trPr>
        <w:tc>
          <w:tcPr>
            <w:tcW w:w="4311" w:type="dxa"/>
            <w:gridSpan w:val="16"/>
          </w:tcPr>
          <w:p w14:paraId="58D9321A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9"/>
          </w:tcPr>
          <w:p w14:paraId="58D9321B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1"/>
          </w:tcPr>
          <w:p w14:paraId="58D9321C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58D93221" w14:textId="77777777" w:rsidTr="00F75B63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58D9321E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1"/>
            <w:tcBorders>
              <w:bottom w:val="single" w:sz="4" w:space="0" w:color="auto"/>
            </w:tcBorders>
            <w:vAlign w:val="bottom"/>
          </w:tcPr>
          <w:p w14:paraId="58D9321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411" w:type="dxa"/>
            <w:gridSpan w:val="11"/>
            <w:tcBorders>
              <w:bottom w:val="single" w:sz="4" w:space="0" w:color="auto"/>
            </w:tcBorders>
            <w:vAlign w:val="bottom"/>
          </w:tcPr>
          <w:p w14:paraId="58D93220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58D93224" w14:textId="77777777" w:rsidTr="00F75B63">
        <w:trPr>
          <w:trHeight w:val="144"/>
          <w:jc w:val="center"/>
        </w:trPr>
        <w:tc>
          <w:tcPr>
            <w:tcW w:w="7371" w:type="dxa"/>
            <w:gridSpan w:val="35"/>
          </w:tcPr>
          <w:p w14:paraId="58D93222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1"/>
            <w:tcBorders>
              <w:top w:val="single" w:sz="4" w:space="0" w:color="auto"/>
            </w:tcBorders>
          </w:tcPr>
          <w:p w14:paraId="58D93223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58D93229" w14:textId="77777777" w:rsidTr="00F75B63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14:paraId="58D9322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1"/>
            <w:tcBorders>
              <w:bottom w:val="single" w:sz="4" w:space="0" w:color="auto"/>
            </w:tcBorders>
            <w:vAlign w:val="bottom"/>
          </w:tcPr>
          <w:p w14:paraId="58D9322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58D9322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14:paraId="58D93228" w14:textId="77777777" w:rsidR="00C76039" w:rsidRPr="005114CE" w:rsidRDefault="00C76039" w:rsidP="00440CD8">
            <w:pPr>
              <w:pStyle w:val="FieldText"/>
            </w:pPr>
          </w:p>
        </w:tc>
      </w:tr>
      <w:tr w:rsidR="0019395E" w:rsidRPr="005114CE" w14:paraId="58D9322D" w14:textId="77777777" w:rsidTr="00F75B63">
        <w:trPr>
          <w:trHeight w:val="144"/>
          <w:jc w:val="center"/>
        </w:trPr>
        <w:tc>
          <w:tcPr>
            <w:tcW w:w="7371" w:type="dxa"/>
            <w:gridSpan w:val="35"/>
            <w:vAlign w:val="bottom"/>
          </w:tcPr>
          <w:p w14:paraId="58D9322A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</w:tcPr>
          <w:p w14:paraId="58D9322B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5"/>
          </w:tcPr>
          <w:p w14:paraId="58D9322C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58D93232" w14:textId="77777777" w:rsidTr="00F75B63">
        <w:trPr>
          <w:trHeight w:val="288"/>
          <w:jc w:val="center"/>
        </w:trPr>
        <w:tc>
          <w:tcPr>
            <w:tcW w:w="855" w:type="dxa"/>
            <w:vAlign w:val="bottom"/>
          </w:tcPr>
          <w:p w14:paraId="58D9322E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19"/>
            <w:vAlign w:val="bottom"/>
          </w:tcPr>
          <w:p w14:paraId="58D9322F" w14:textId="77777777" w:rsidR="00841645" w:rsidRPr="009C220D" w:rsidRDefault="00613129" w:rsidP="000C33E5">
            <w:pPr>
              <w:pStyle w:val="FieldText"/>
            </w:pPr>
            <w:r w:rsidRPr="005114CE">
              <w:t>(</w:t>
            </w:r>
            <w:r w:rsidR="000C33E5">
              <w:t>_____</w:t>
            </w:r>
            <w:r w:rsidRPr="005114CE">
              <w:t>)</w:t>
            </w:r>
            <w:r w:rsidR="000C33E5">
              <w:t>______________________</w:t>
            </w:r>
          </w:p>
        </w:tc>
        <w:tc>
          <w:tcPr>
            <w:tcW w:w="1710" w:type="dxa"/>
            <w:gridSpan w:val="8"/>
            <w:vAlign w:val="bottom"/>
          </w:tcPr>
          <w:p w14:paraId="58D93230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8"/>
            <w:vAlign w:val="bottom"/>
          </w:tcPr>
          <w:p w14:paraId="58D93231" w14:textId="77777777" w:rsidR="00841645" w:rsidRPr="009C220D" w:rsidRDefault="000C33E5" w:rsidP="00440CD8">
            <w:pPr>
              <w:pStyle w:val="FieldText"/>
            </w:pPr>
            <w:r>
              <w:t>_____________________________</w:t>
            </w:r>
          </w:p>
        </w:tc>
      </w:tr>
      <w:tr w:rsidR="000C33E5" w:rsidRPr="005114CE" w14:paraId="58D93237" w14:textId="77777777" w:rsidTr="00F75B63">
        <w:trPr>
          <w:gridAfter w:val="12"/>
          <w:wAfter w:w="3861" w:type="dxa"/>
          <w:trHeight w:val="432"/>
          <w:jc w:val="center"/>
        </w:trPr>
        <w:tc>
          <w:tcPr>
            <w:tcW w:w="1575" w:type="dxa"/>
            <w:gridSpan w:val="6"/>
            <w:vAlign w:val="bottom"/>
          </w:tcPr>
          <w:p w14:paraId="58D93233" w14:textId="77777777" w:rsidR="000C33E5" w:rsidRPr="005114CE" w:rsidRDefault="000C33E5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6"/>
            <w:vAlign w:val="bottom"/>
          </w:tcPr>
          <w:p w14:paraId="58D93234" w14:textId="77777777" w:rsidR="000C33E5" w:rsidRPr="009C220D" w:rsidRDefault="000C33E5" w:rsidP="00440CD8">
            <w:pPr>
              <w:pStyle w:val="FieldText"/>
            </w:pPr>
            <w:r>
              <w:t>___________</w:t>
            </w:r>
          </w:p>
        </w:tc>
        <w:tc>
          <w:tcPr>
            <w:tcW w:w="1620" w:type="dxa"/>
            <w:gridSpan w:val="6"/>
            <w:vAlign w:val="bottom"/>
          </w:tcPr>
          <w:p w14:paraId="58D93235" w14:textId="77777777" w:rsidR="000C33E5" w:rsidRPr="005114CE" w:rsidRDefault="000C33E5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16"/>
            <w:vAlign w:val="bottom"/>
          </w:tcPr>
          <w:p w14:paraId="58D93236" w14:textId="77777777" w:rsidR="000C33E5" w:rsidRPr="009C220D" w:rsidRDefault="000C33E5" w:rsidP="000C33E5">
            <w:pPr>
              <w:pStyle w:val="FieldText"/>
            </w:pPr>
            <w:r w:rsidRPr="009C220D">
              <w:t>$</w:t>
            </w:r>
            <w:r>
              <w:t>_______________</w:t>
            </w:r>
          </w:p>
        </w:tc>
      </w:tr>
      <w:tr w:rsidR="00DE7FB7" w:rsidRPr="005114CE" w14:paraId="58D9323A" w14:textId="77777777" w:rsidTr="00F75B63">
        <w:trPr>
          <w:trHeight w:val="432"/>
          <w:jc w:val="center"/>
        </w:trPr>
        <w:tc>
          <w:tcPr>
            <w:tcW w:w="1935" w:type="dxa"/>
            <w:gridSpan w:val="8"/>
            <w:vAlign w:val="bottom"/>
          </w:tcPr>
          <w:p w14:paraId="58D93238" w14:textId="77777777"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38"/>
            <w:vAlign w:val="bottom"/>
          </w:tcPr>
          <w:p w14:paraId="58D93239" w14:textId="77777777" w:rsidR="00DE7FB7" w:rsidRPr="009C220D" w:rsidRDefault="000C33E5" w:rsidP="00083002">
            <w:pPr>
              <w:pStyle w:val="FieldText"/>
            </w:pPr>
            <w:r>
              <w:t>_________________________________________________________________________________</w:t>
            </w:r>
          </w:p>
        </w:tc>
      </w:tr>
      <w:tr w:rsidR="00262A43" w:rsidRPr="005114CE" w14:paraId="58D9323C" w14:textId="77777777" w:rsidTr="00154D2A">
        <w:trPr>
          <w:trHeight w:val="432"/>
          <w:jc w:val="center"/>
        </w:trPr>
        <w:tc>
          <w:tcPr>
            <w:tcW w:w="10782" w:type="dxa"/>
            <w:gridSpan w:val="46"/>
            <w:vAlign w:val="bottom"/>
          </w:tcPr>
          <w:p w14:paraId="58D9323B" w14:textId="77777777" w:rsidR="00262A43" w:rsidRPr="00262A43" w:rsidRDefault="00262A43" w:rsidP="00262A43">
            <w:pPr>
              <w:pStyle w:val="BodyText3"/>
              <w:jc w:val="left"/>
              <w:rPr>
                <w:sz w:val="19"/>
                <w:szCs w:val="19"/>
              </w:rPr>
            </w:pPr>
            <w:r w:rsidRPr="00262A43">
              <w:rPr>
                <w:sz w:val="19"/>
                <w:szCs w:val="19"/>
              </w:rPr>
              <w:t>Relevant Skills__________</w:t>
            </w:r>
            <w:r>
              <w:rPr>
                <w:sz w:val="19"/>
                <w:szCs w:val="19"/>
              </w:rPr>
              <w:t>__________________________________________________________________</w:t>
            </w:r>
            <w:r w:rsidRPr="00262A43">
              <w:rPr>
                <w:sz w:val="19"/>
                <w:szCs w:val="19"/>
              </w:rPr>
              <w:t>____________</w:t>
            </w:r>
          </w:p>
        </w:tc>
      </w:tr>
      <w:tr w:rsidR="009C220D" w:rsidRPr="005114CE" w14:paraId="58D93247" w14:textId="77777777" w:rsidTr="00F75B63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14:paraId="58D9323D" w14:textId="77777777"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5"/>
            <w:vAlign w:val="bottom"/>
          </w:tcPr>
          <w:p w14:paraId="58D9323E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14:paraId="58D9323F" w14:textId="77777777"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40" w:type="dxa"/>
            <w:gridSpan w:val="2"/>
            <w:vAlign w:val="bottom"/>
          </w:tcPr>
          <w:p w14:paraId="58D93240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8D93241" w14:textId="77777777"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47312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311" w:type="dxa"/>
            <w:gridSpan w:val="23"/>
            <w:vAlign w:val="bottom"/>
          </w:tcPr>
          <w:p w14:paraId="58D93242" w14:textId="77777777"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58D93243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58D93244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58D93245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8D93246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58D9324F" w14:textId="77777777" w:rsidTr="00F75B63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14:paraId="58D93248" w14:textId="77777777"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5"/>
            <w:vAlign w:val="bottom"/>
          </w:tcPr>
          <w:p w14:paraId="58D93249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58D9324A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58D9324B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8D9324C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14:paraId="58D9324D" w14:textId="77777777"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6"/>
            <w:vAlign w:val="bottom"/>
          </w:tcPr>
          <w:p w14:paraId="58D9324E" w14:textId="77777777" w:rsidR="009C220D" w:rsidRPr="009C220D" w:rsidRDefault="000C33E5" w:rsidP="00617C65">
            <w:pPr>
              <w:pStyle w:val="FieldText"/>
            </w:pPr>
            <w:r>
              <w:t>__________</w:t>
            </w:r>
          </w:p>
        </w:tc>
      </w:tr>
      <w:tr w:rsidR="009C220D" w:rsidRPr="005114CE" w14:paraId="58D93257" w14:textId="77777777" w:rsidTr="00F75B63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14:paraId="58D93250" w14:textId="77777777" w:rsidR="009C220D" w:rsidRPr="005114CE" w:rsidRDefault="002D40C3" w:rsidP="00D6155E">
            <w:pPr>
              <w:pStyle w:val="BodyText"/>
            </w:pPr>
            <w:r>
              <w:t>Are you 16 years or older</w:t>
            </w:r>
            <w:r w:rsidR="009C220D" w:rsidRPr="005114CE">
              <w:t>?</w:t>
            </w:r>
          </w:p>
        </w:tc>
        <w:tc>
          <w:tcPr>
            <w:tcW w:w="711" w:type="dxa"/>
            <w:gridSpan w:val="5"/>
            <w:vAlign w:val="bottom"/>
          </w:tcPr>
          <w:p w14:paraId="58D93251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58D93252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58D93253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58D93254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5"/>
            <w:vAlign w:val="bottom"/>
          </w:tcPr>
          <w:p w14:paraId="58D93255" w14:textId="77777777" w:rsidR="009C220D" w:rsidRDefault="009C220D" w:rsidP="00682C69">
            <w:pPr>
              <w:pStyle w:val="BodyText"/>
            </w:pPr>
          </w:p>
          <w:p w14:paraId="58D93256" w14:textId="77777777" w:rsidR="002D40C3" w:rsidRPr="005114CE" w:rsidRDefault="00210E24" w:rsidP="00682C69">
            <w:pPr>
              <w:pStyle w:val="BodyText"/>
            </w:pPr>
            <w:r>
              <w:t>If no, when?        __________</w:t>
            </w:r>
          </w:p>
        </w:tc>
      </w:tr>
      <w:tr w:rsidR="000F2DF4" w:rsidRPr="005114CE" w14:paraId="58D93259" w14:textId="77777777" w:rsidTr="00F75B63">
        <w:trPr>
          <w:trHeight w:val="144"/>
          <w:jc w:val="center"/>
        </w:trPr>
        <w:tc>
          <w:tcPr>
            <w:tcW w:w="10782" w:type="dxa"/>
            <w:gridSpan w:val="46"/>
            <w:vAlign w:val="bottom"/>
          </w:tcPr>
          <w:p w14:paraId="58D93258" w14:textId="77777777" w:rsidR="000F2DF4" w:rsidRPr="005114CE" w:rsidRDefault="000F2DF4" w:rsidP="00682C69">
            <w:pPr>
              <w:pStyle w:val="BodyText"/>
            </w:pPr>
          </w:p>
        </w:tc>
      </w:tr>
      <w:tr w:rsidR="000F2DF4" w:rsidRPr="006D779C" w14:paraId="58D9325B" w14:textId="77777777" w:rsidTr="00F75B63">
        <w:trPr>
          <w:trHeight w:hRule="exact" w:val="288"/>
          <w:jc w:val="center"/>
        </w:trPr>
        <w:tc>
          <w:tcPr>
            <w:tcW w:w="10782" w:type="dxa"/>
            <w:gridSpan w:val="46"/>
            <w:shd w:val="clear" w:color="auto" w:fill="000000"/>
            <w:vAlign w:val="center"/>
          </w:tcPr>
          <w:p w14:paraId="58D9325A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F75B63" w14:paraId="58D93263" w14:textId="77777777" w:rsidTr="00F75B63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14:paraId="58D9325C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2"/>
            <w:vAlign w:val="bottom"/>
          </w:tcPr>
          <w:p w14:paraId="58D9325D" w14:textId="77777777" w:rsidR="000F2DF4" w:rsidRPr="005114CE" w:rsidRDefault="000C33E5" w:rsidP="00617C65">
            <w:pPr>
              <w:pStyle w:val="FieldText"/>
            </w:pPr>
            <w:r>
              <w:t>__________________________</w:t>
            </w:r>
          </w:p>
        </w:tc>
        <w:tc>
          <w:tcPr>
            <w:tcW w:w="981" w:type="dxa"/>
            <w:gridSpan w:val="7"/>
            <w:vAlign w:val="bottom"/>
          </w:tcPr>
          <w:p w14:paraId="58D9325E" w14:textId="77777777" w:rsidR="00F75B63" w:rsidRDefault="00F75B63" w:rsidP="00F75B63">
            <w:pPr>
              <w:pStyle w:val="BodyText3"/>
            </w:pPr>
            <w:r w:rsidRPr="005114CE">
              <w:t>Did you graduate?</w:t>
            </w:r>
            <w:r>
              <w:t xml:space="preserve"> </w:t>
            </w:r>
          </w:p>
          <w:p w14:paraId="58D9325F" w14:textId="77777777" w:rsidR="00F75B63" w:rsidRPr="009C220D" w:rsidRDefault="00F75B63" w:rsidP="00F75B63">
            <w:pPr>
              <w:pStyle w:val="BodyText3"/>
            </w:pPr>
            <w:r>
              <w:t>YES</w:t>
            </w:r>
          </w:p>
          <w:p w14:paraId="58D93260" w14:textId="77777777" w:rsidR="000F2DF4" w:rsidRPr="005114CE" w:rsidRDefault="00F75B63" w:rsidP="00F75B63">
            <w:pPr>
              <w:pStyle w:val="BodyText"/>
              <w:jc w:val="righ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</w:p>
        </w:tc>
        <w:tc>
          <w:tcPr>
            <w:tcW w:w="5391" w:type="dxa"/>
            <w:gridSpan w:val="22"/>
            <w:vAlign w:val="bottom"/>
          </w:tcPr>
          <w:p w14:paraId="58D93261" w14:textId="77777777" w:rsidR="00F75B63" w:rsidRPr="00F75B63" w:rsidRDefault="00F75B63" w:rsidP="00F75B63">
            <w:pPr>
              <w:pStyle w:val="BodyText3"/>
              <w:jc w:val="left"/>
            </w:pPr>
            <w:r w:rsidRPr="00F75B63">
              <w:t xml:space="preserve"> NO</w:t>
            </w:r>
          </w:p>
          <w:p w14:paraId="58D93262" w14:textId="77777777" w:rsidR="000F2DF4" w:rsidRPr="00F75B63" w:rsidRDefault="00F75B63" w:rsidP="00F75B63">
            <w:pPr>
              <w:pStyle w:val="FieldText"/>
              <w:rPr>
                <w:b w:val="0"/>
              </w:rPr>
            </w:pPr>
            <w:r w:rsidRPr="00F75B63">
              <w:rPr>
                <w:b w:val="0"/>
              </w:rPr>
              <w:t xml:space="preserve"> </w:t>
            </w:r>
            <w:r w:rsidRPr="00F75B63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B63">
              <w:rPr>
                <w:b w:val="0"/>
              </w:rPr>
              <w:instrText xml:space="preserve"> FORMCHECKBOX </w:instrText>
            </w:r>
            <w:r w:rsidR="00473124">
              <w:rPr>
                <w:b w:val="0"/>
              </w:rPr>
            </w:r>
            <w:r w:rsidR="00473124">
              <w:rPr>
                <w:b w:val="0"/>
              </w:rPr>
              <w:fldChar w:fldCharType="separate"/>
            </w:r>
            <w:r w:rsidRPr="00F75B63">
              <w:rPr>
                <w:b w:val="0"/>
              </w:rPr>
              <w:fldChar w:fldCharType="end"/>
            </w:r>
            <w:r w:rsidRPr="00F75B63">
              <w:rPr>
                <w:b w:val="0"/>
              </w:rPr>
              <w:t xml:space="preserve">    Address________________________</w:t>
            </w:r>
            <w:r>
              <w:rPr>
                <w:b w:val="0"/>
              </w:rPr>
              <w:t>_</w:t>
            </w:r>
            <w:r w:rsidRPr="00F75B63">
              <w:rPr>
                <w:b w:val="0"/>
              </w:rPr>
              <w:t>_ Degree_____</w:t>
            </w:r>
          </w:p>
        </w:tc>
      </w:tr>
      <w:tr w:rsidR="000F2DF4" w:rsidRPr="00613129" w14:paraId="58D9326A" w14:textId="77777777" w:rsidTr="00F75B6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D93264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3"/>
            <w:vAlign w:val="bottom"/>
          </w:tcPr>
          <w:p w14:paraId="58D93265" w14:textId="77777777" w:rsidR="000F2DF4" w:rsidRPr="005114CE" w:rsidRDefault="000C33E5" w:rsidP="00617C65">
            <w:pPr>
              <w:pStyle w:val="FieldText"/>
            </w:pPr>
            <w:r>
              <w:t>___________________</w:t>
            </w:r>
            <w:r w:rsidR="00F75B63">
              <w:t>__</w:t>
            </w:r>
            <w:r>
              <w:t>_______</w:t>
            </w:r>
          </w:p>
        </w:tc>
        <w:tc>
          <w:tcPr>
            <w:tcW w:w="981" w:type="dxa"/>
            <w:gridSpan w:val="7"/>
            <w:vAlign w:val="bottom"/>
          </w:tcPr>
          <w:p w14:paraId="58D93266" w14:textId="77777777" w:rsidR="00F75B63" w:rsidRPr="009C220D" w:rsidRDefault="00F75B63" w:rsidP="00F75B63">
            <w:pPr>
              <w:pStyle w:val="BodyText3"/>
            </w:pPr>
            <w:r>
              <w:t>YES</w:t>
            </w:r>
          </w:p>
          <w:p w14:paraId="58D93267" w14:textId="77777777" w:rsidR="000F2DF4" w:rsidRPr="005114CE" w:rsidRDefault="0090662F" w:rsidP="00F75B63">
            <w:pPr>
              <w:pStyle w:val="BodyText"/>
              <w:jc w:val="right"/>
            </w:pPr>
            <w:r>
              <w:t xml:space="preserve">  </w:t>
            </w:r>
            <w:r w:rsidR="00F75B63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B63" w:rsidRPr="005114CE">
              <w:instrText xml:space="preserve"> FORMCHECKBOX </w:instrText>
            </w:r>
            <w:r w:rsidR="00473124">
              <w:fldChar w:fldCharType="separate"/>
            </w:r>
            <w:r w:rsidR="00F75B63" w:rsidRPr="005114CE">
              <w:fldChar w:fldCharType="end"/>
            </w:r>
            <w:r w:rsidR="000F2DF4" w:rsidRPr="005114CE">
              <w:t>:</w:t>
            </w:r>
          </w:p>
        </w:tc>
        <w:tc>
          <w:tcPr>
            <w:tcW w:w="5391" w:type="dxa"/>
            <w:gridSpan w:val="22"/>
            <w:vAlign w:val="bottom"/>
          </w:tcPr>
          <w:p w14:paraId="58D93268" w14:textId="77777777" w:rsidR="00F75B63" w:rsidRPr="009C220D" w:rsidRDefault="00F75B63" w:rsidP="00F75B63">
            <w:pPr>
              <w:pStyle w:val="BodyText3"/>
              <w:jc w:val="left"/>
            </w:pPr>
            <w:r>
              <w:t>NO</w:t>
            </w:r>
          </w:p>
          <w:p w14:paraId="58D93269" w14:textId="77777777" w:rsidR="000F2DF4" w:rsidRPr="005114CE" w:rsidRDefault="00F75B63" w:rsidP="00F75B63">
            <w:pPr>
              <w:pStyle w:val="FieldTex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  <w:r>
              <w:t xml:space="preserve">     </w:t>
            </w:r>
            <w:r w:rsidRPr="00F75B63">
              <w:rPr>
                <w:b w:val="0"/>
              </w:rPr>
              <w:t>Address________________________</w:t>
            </w:r>
            <w:r>
              <w:rPr>
                <w:b w:val="0"/>
              </w:rPr>
              <w:t>_</w:t>
            </w:r>
            <w:r w:rsidRPr="00F75B63">
              <w:rPr>
                <w:b w:val="0"/>
              </w:rPr>
              <w:t>_ Degree_____</w:t>
            </w:r>
          </w:p>
        </w:tc>
      </w:tr>
      <w:tr w:rsidR="002A2510" w:rsidRPr="00613129" w14:paraId="58D93271" w14:textId="77777777" w:rsidTr="00F75B63">
        <w:trPr>
          <w:trHeight w:val="432"/>
          <w:jc w:val="center"/>
        </w:trPr>
        <w:tc>
          <w:tcPr>
            <w:tcW w:w="855" w:type="dxa"/>
            <w:vAlign w:val="bottom"/>
          </w:tcPr>
          <w:p w14:paraId="58D9326B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6"/>
            <w:vAlign w:val="bottom"/>
          </w:tcPr>
          <w:p w14:paraId="58D9326C" w14:textId="77777777" w:rsidR="002A2510" w:rsidRPr="005114CE" w:rsidRDefault="000C33E5" w:rsidP="00617C65">
            <w:pPr>
              <w:pStyle w:val="FieldText"/>
            </w:pPr>
            <w:r>
              <w:t>________________________</w:t>
            </w:r>
            <w:r w:rsidR="00F75B63">
              <w:t>_____</w:t>
            </w:r>
            <w:r>
              <w:t>__</w:t>
            </w:r>
          </w:p>
        </w:tc>
        <w:tc>
          <w:tcPr>
            <w:tcW w:w="981" w:type="dxa"/>
            <w:gridSpan w:val="7"/>
            <w:vAlign w:val="bottom"/>
          </w:tcPr>
          <w:p w14:paraId="58D9326D" w14:textId="77777777" w:rsidR="00F75B63" w:rsidRPr="009C220D" w:rsidRDefault="00F75B63" w:rsidP="00F75B63">
            <w:pPr>
              <w:pStyle w:val="BodyText3"/>
            </w:pPr>
            <w:r>
              <w:t>YES</w:t>
            </w:r>
          </w:p>
          <w:p w14:paraId="58D9326E" w14:textId="77777777" w:rsidR="002A2510" w:rsidRPr="005114CE" w:rsidRDefault="00F75B63" w:rsidP="00F75B63">
            <w:pPr>
              <w:pStyle w:val="BodyText"/>
              <w:jc w:val="righ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  <w:r w:rsidR="002A2510" w:rsidRPr="005114CE">
              <w:t>:</w:t>
            </w:r>
          </w:p>
        </w:tc>
        <w:tc>
          <w:tcPr>
            <w:tcW w:w="5391" w:type="dxa"/>
            <w:gridSpan w:val="22"/>
            <w:vAlign w:val="bottom"/>
          </w:tcPr>
          <w:p w14:paraId="58D9326F" w14:textId="77777777" w:rsidR="00F75B63" w:rsidRPr="009C220D" w:rsidRDefault="00F75B63" w:rsidP="00F75B63">
            <w:pPr>
              <w:pStyle w:val="BodyText3"/>
              <w:jc w:val="left"/>
            </w:pPr>
            <w:r>
              <w:t>NO</w:t>
            </w:r>
          </w:p>
          <w:p w14:paraId="58D93270" w14:textId="77777777" w:rsidR="002A2510" w:rsidRPr="005114CE" w:rsidRDefault="00F75B63" w:rsidP="00F75B63">
            <w:pPr>
              <w:pStyle w:val="FieldTex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  <w:r>
              <w:t xml:space="preserve">    </w:t>
            </w:r>
            <w:r w:rsidRPr="00F75B63">
              <w:rPr>
                <w:b w:val="0"/>
              </w:rPr>
              <w:t xml:space="preserve"> Address________________________</w:t>
            </w:r>
            <w:r>
              <w:rPr>
                <w:b w:val="0"/>
              </w:rPr>
              <w:t>_</w:t>
            </w:r>
            <w:r w:rsidRPr="00F75B63">
              <w:rPr>
                <w:b w:val="0"/>
              </w:rPr>
              <w:t>_ Degree_____</w:t>
            </w:r>
          </w:p>
        </w:tc>
      </w:tr>
      <w:tr w:rsidR="002A2510" w:rsidRPr="00613129" w14:paraId="58D93273" w14:textId="77777777" w:rsidTr="00F75B63">
        <w:trPr>
          <w:trHeight w:hRule="exact" w:val="144"/>
          <w:jc w:val="center"/>
        </w:trPr>
        <w:tc>
          <w:tcPr>
            <w:tcW w:w="10782" w:type="dxa"/>
            <w:gridSpan w:val="46"/>
            <w:vAlign w:val="bottom"/>
          </w:tcPr>
          <w:p w14:paraId="58D93272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58D93275" w14:textId="77777777" w:rsidTr="00F75B63">
        <w:trPr>
          <w:trHeight w:hRule="exact" w:val="288"/>
          <w:jc w:val="center"/>
        </w:trPr>
        <w:tc>
          <w:tcPr>
            <w:tcW w:w="10782" w:type="dxa"/>
            <w:gridSpan w:val="46"/>
            <w:shd w:val="clear" w:color="auto" w:fill="000000"/>
            <w:vAlign w:val="center"/>
          </w:tcPr>
          <w:p w14:paraId="58D93274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58D93277" w14:textId="77777777" w:rsidTr="00F75B63">
        <w:trPr>
          <w:trHeight w:val="216"/>
          <w:jc w:val="center"/>
        </w:trPr>
        <w:tc>
          <w:tcPr>
            <w:tcW w:w="10782" w:type="dxa"/>
            <w:gridSpan w:val="46"/>
            <w:vAlign w:val="center"/>
          </w:tcPr>
          <w:p w14:paraId="58D93276" w14:textId="77777777"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 w14:paraId="58D9327C" w14:textId="77777777" w:rsidTr="00F75B6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D93278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18"/>
            <w:vAlign w:val="bottom"/>
          </w:tcPr>
          <w:p w14:paraId="58D93279" w14:textId="77777777" w:rsidR="000F2DF4" w:rsidRPr="009C220D" w:rsidRDefault="000C33E5" w:rsidP="00A211B2">
            <w:pPr>
              <w:pStyle w:val="FieldText"/>
            </w:pPr>
            <w:r>
              <w:t>__________________________</w:t>
            </w:r>
          </w:p>
        </w:tc>
        <w:tc>
          <w:tcPr>
            <w:tcW w:w="1341" w:type="dxa"/>
            <w:gridSpan w:val="6"/>
            <w:vAlign w:val="bottom"/>
          </w:tcPr>
          <w:p w14:paraId="58D9327A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8"/>
            <w:vAlign w:val="bottom"/>
          </w:tcPr>
          <w:p w14:paraId="58D9327B" w14:textId="77777777" w:rsidR="000F2DF4" w:rsidRPr="009C220D" w:rsidRDefault="000C33E5" w:rsidP="00A211B2">
            <w:pPr>
              <w:pStyle w:val="FieldText"/>
            </w:pPr>
            <w:r>
              <w:t>__________________________</w:t>
            </w:r>
          </w:p>
        </w:tc>
      </w:tr>
      <w:tr w:rsidR="000F2DF4" w:rsidRPr="005114CE" w14:paraId="58D93281" w14:textId="77777777" w:rsidTr="00F75B6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D9327D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28"/>
            <w:vAlign w:val="bottom"/>
          </w:tcPr>
          <w:p w14:paraId="58D9327E" w14:textId="77777777" w:rsidR="000F2DF4" w:rsidRPr="009C220D" w:rsidRDefault="000C33E5" w:rsidP="00A211B2">
            <w:pPr>
              <w:pStyle w:val="FieldText"/>
            </w:pPr>
            <w:r>
              <w:t>__________________________</w:t>
            </w:r>
          </w:p>
        </w:tc>
        <w:tc>
          <w:tcPr>
            <w:tcW w:w="972" w:type="dxa"/>
            <w:gridSpan w:val="4"/>
            <w:vAlign w:val="bottom"/>
          </w:tcPr>
          <w:p w14:paraId="58D9327F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0"/>
            <w:vAlign w:val="bottom"/>
          </w:tcPr>
          <w:p w14:paraId="58D93280" w14:textId="77777777" w:rsidR="000F2DF4" w:rsidRPr="009C220D" w:rsidRDefault="000C33E5" w:rsidP="00682C69">
            <w:pPr>
              <w:pStyle w:val="FieldText"/>
            </w:pPr>
            <w:r w:rsidRPr="005114CE">
              <w:t>(</w:t>
            </w:r>
            <w:r>
              <w:t>_____</w:t>
            </w:r>
            <w:r w:rsidRPr="005114CE">
              <w:t>)</w:t>
            </w:r>
            <w:r>
              <w:t>___________________</w:t>
            </w:r>
          </w:p>
        </w:tc>
      </w:tr>
      <w:tr w:rsidR="000D2539" w:rsidRPr="005114CE" w14:paraId="58D93284" w14:textId="77777777" w:rsidTr="00F75B63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58D93282" w14:textId="77777777"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3"/>
            <w:vAlign w:val="bottom"/>
          </w:tcPr>
          <w:p w14:paraId="58D93283" w14:textId="77777777" w:rsidR="000D2539" w:rsidRPr="005114CE" w:rsidRDefault="000C33E5" w:rsidP="00D55AFA">
            <w:pPr>
              <w:pStyle w:val="FieldText"/>
            </w:pPr>
            <w:r>
              <w:t>__________________________</w:t>
            </w:r>
          </w:p>
        </w:tc>
      </w:tr>
      <w:tr w:rsidR="00D55AFA" w:rsidRPr="005114CE" w14:paraId="58D93289" w14:textId="77777777" w:rsidTr="00F75B63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58D93285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14:paraId="58D93286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58D93287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8"/>
            <w:tcBorders>
              <w:bottom w:val="single" w:sz="4" w:space="0" w:color="auto"/>
            </w:tcBorders>
            <w:vAlign w:val="bottom"/>
          </w:tcPr>
          <w:p w14:paraId="58D93288" w14:textId="77777777" w:rsidR="00D55AFA" w:rsidRDefault="00D55AFA" w:rsidP="00A211B2">
            <w:pPr>
              <w:pStyle w:val="FieldText"/>
            </w:pPr>
          </w:p>
        </w:tc>
      </w:tr>
      <w:tr w:rsidR="000F2DF4" w:rsidRPr="005114CE" w14:paraId="58D9328E" w14:textId="77777777" w:rsidTr="00F75B63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58D9328A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14:paraId="58D9328B" w14:textId="77777777" w:rsidR="000F2DF4" w:rsidRPr="009C220D" w:rsidRDefault="000C33E5" w:rsidP="00A211B2">
            <w:pPr>
              <w:pStyle w:val="FieldText"/>
            </w:pPr>
            <w:r>
              <w:t>__________________________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58D9328C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8"/>
            <w:tcBorders>
              <w:top w:val="single" w:sz="4" w:space="0" w:color="auto"/>
            </w:tcBorders>
            <w:vAlign w:val="bottom"/>
          </w:tcPr>
          <w:p w14:paraId="58D9328D" w14:textId="77777777" w:rsidR="000F2DF4" w:rsidRPr="009C220D" w:rsidRDefault="000C33E5" w:rsidP="00A211B2">
            <w:pPr>
              <w:pStyle w:val="FieldText"/>
            </w:pPr>
            <w:r>
              <w:t>__________________________</w:t>
            </w:r>
          </w:p>
        </w:tc>
      </w:tr>
      <w:tr w:rsidR="000D2539" w:rsidRPr="005114CE" w14:paraId="58D93293" w14:textId="77777777" w:rsidTr="00F75B6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D9328F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7"/>
            <w:vAlign w:val="bottom"/>
          </w:tcPr>
          <w:p w14:paraId="58D93290" w14:textId="77777777" w:rsidR="000D2539" w:rsidRPr="009C220D" w:rsidRDefault="000C33E5" w:rsidP="00A211B2">
            <w:pPr>
              <w:pStyle w:val="FieldText"/>
            </w:pPr>
            <w:r>
              <w:t>__________________________</w:t>
            </w:r>
          </w:p>
        </w:tc>
        <w:tc>
          <w:tcPr>
            <w:tcW w:w="990" w:type="dxa"/>
            <w:gridSpan w:val="6"/>
            <w:vAlign w:val="bottom"/>
          </w:tcPr>
          <w:p w14:paraId="58D93291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9"/>
            <w:vAlign w:val="bottom"/>
          </w:tcPr>
          <w:p w14:paraId="58D93292" w14:textId="77777777" w:rsidR="000D2539" w:rsidRPr="009C220D" w:rsidRDefault="000C33E5" w:rsidP="00682C69">
            <w:pPr>
              <w:pStyle w:val="FieldText"/>
            </w:pPr>
            <w:r w:rsidRPr="005114CE">
              <w:t>(</w:t>
            </w:r>
            <w:r>
              <w:t>_____</w:t>
            </w:r>
            <w:r w:rsidRPr="005114CE">
              <w:t>)</w:t>
            </w:r>
            <w:r>
              <w:t>___________________</w:t>
            </w:r>
          </w:p>
        </w:tc>
      </w:tr>
      <w:tr w:rsidR="000D2539" w:rsidRPr="005114CE" w14:paraId="58D93296" w14:textId="77777777" w:rsidTr="00F75B63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14:paraId="58D93294" w14:textId="77777777"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3"/>
            <w:vAlign w:val="bottom"/>
          </w:tcPr>
          <w:p w14:paraId="58D93295" w14:textId="77777777" w:rsidR="000D2539" w:rsidRPr="009C220D" w:rsidRDefault="000C33E5" w:rsidP="00D55AFA">
            <w:pPr>
              <w:pStyle w:val="FieldText"/>
            </w:pPr>
            <w:r>
              <w:t>__________________________</w:t>
            </w:r>
          </w:p>
        </w:tc>
      </w:tr>
      <w:tr w:rsidR="00D55AFA" w:rsidRPr="005114CE" w14:paraId="58D9329B" w14:textId="77777777" w:rsidTr="00F75B63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58D93297" w14:textId="77777777"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14:paraId="58D93298" w14:textId="77777777"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58D93299" w14:textId="77777777"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8"/>
            <w:tcBorders>
              <w:bottom w:val="single" w:sz="4" w:space="0" w:color="auto"/>
            </w:tcBorders>
            <w:vAlign w:val="bottom"/>
          </w:tcPr>
          <w:p w14:paraId="58D9329A" w14:textId="77777777" w:rsidR="00D55AFA" w:rsidRDefault="00D55AFA" w:rsidP="000D2539">
            <w:pPr>
              <w:pStyle w:val="FieldText"/>
            </w:pPr>
          </w:p>
        </w:tc>
      </w:tr>
      <w:tr w:rsidR="000D2539" w:rsidRPr="005114CE" w14:paraId="58D932A0" w14:textId="77777777" w:rsidTr="00F75B63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58D9329C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18"/>
            <w:tcBorders>
              <w:top w:val="single" w:sz="4" w:space="0" w:color="auto"/>
            </w:tcBorders>
            <w:vAlign w:val="bottom"/>
          </w:tcPr>
          <w:p w14:paraId="58D9329D" w14:textId="77777777" w:rsidR="000D2539" w:rsidRPr="009C220D" w:rsidRDefault="000C33E5" w:rsidP="00607FED">
            <w:pPr>
              <w:pStyle w:val="FieldText"/>
              <w:keepLines/>
            </w:pPr>
            <w:r>
              <w:t>__________________________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58D9329E" w14:textId="77777777"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8"/>
            <w:tcBorders>
              <w:top w:val="single" w:sz="4" w:space="0" w:color="auto"/>
            </w:tcBorders>
            <w:vAlign w:val="bottom"/>
          </w:tcPr>
          <w:p w14:paraId="58D9329F" w14:textId="77777777" w:rsidR="000D2539" w:rsidRPr="009C220D" w:rsidRDefault="000C33E5" w:rsidP="00607FED">
            <w:pPr>
              <w:pStyle w:val="FieldText"/>
              <w:keepLines/>
            </w:pPr>
            <w:r>
              <w:t>__________________________</w:t>
            </w:r>
          </w:p>
        </w:tc>
      </w:tr>
      <w:tr w:rsidR="000D2539" w:rsidRPr="005114CE" w14:paraId="58D932A5" w14:textId="77777777" w:rsidTr="00F75B6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D932A1" w14:textId="77777777"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28"/>
            <w:vAlign w:val="bottom"/>
          </w:tcPr>
          <w:p w14:paraId="58D932A2" w14:textId="77777777" w:rsidR="000D2539" w:rsidRPr="009C220D" w:rsidRDefault="000C33E5" w:rsidP="00607FED">
            <w:pPr>
              <w:pStyle w:val="FieldText"/>
              <w:keepLines/>
            </w:pPr>
            <w:r>
              <w:t>__________________________</w:t>
            </w:r>
          </w:p>
        </w:tc>
        <w:tc>
          <w:tcPr>
            <w:tcW w:w="972" w:type="dxa"/>
            <w:gridSpan w:val="4"/>
            <w:vAlign w:val="bottom"/>
          </w:tcPr>
          <w:p w14:paraId="58D932A3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0"/>
            <w:vAlign w:val="bottom"/>
          </w:tcPr>
          <w:p w14:paraId="58D932A4" w14:textId="77777777" w:rsidR="000D2539" w:rsidRPr="009C220D" w:rsidRDefault="000C33E5" w:rsidP="00607FED">
            <w:pPr>
              <w:pStyle w:val="FieldText"/>
              <w:keepLines/>
            </w:pPr>
            <w:r w:rsidRPr="005114CE">
              <w:t>(</w:t>
            </w:r>
            <w:r>
              <w:t>_____</w:t>
            </w:r>
            <w:r w:rsidRPr="005114CE">
              <w:t>)</w:t>
            </w:r>
            <w:r>
              <w:t>___________________</w:t>
            </w:r>
          </w:p>
        </w:tc>
      </w:tr>
      <w:tr w:rsidR="00F75B63" w:rsidRPr="005114CE" w14:paraId="58D932A8" w14:textId="77777777" w:rsidTr="00D83502">
        <w:trPr>
          <w:trHeight w:val="477"/>
          <w:jc w:val="center"/>
        </w:trPr>
        <w:tc>
          <w:tcPr>
            <w:tcW w:w="981" w:type="dxa"/>
            <w:gridSpan w:val="3"/>
            <w:vAlign w:val="bottom"/>
          </w:tcPr>
          <w:p w14:paraId="58D932A6" w14:textId="77777777" w:rsidR="00F75B63" w:rsidRPr="005114CE" w:rsidRDefault="00F75B63" w:rsidP="00F75B63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3"/>
            <w:vAlign w:val="bottom"/>
          </w:tcPr>
          <w:p w14:paraId="58D932A7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</w:tr>
      <w:tr w:rsidR="00D83502" w:rsidRPr="005114CE" w14:paraId="58D932AB" w14:textId="77777777" w:rsidTr="00D83502">
        <w:trPr>
          <w:trHeight w:val="477"/>
          <w:jc w:val="center"/>
        </w:trPr>
        <w:tc>
          <w:tcPr>
            <w:tcW w:w="981" w:type="dxa"/>
            <w:gridSpan w:val="3"/>
            <w:vAlign w:val="bottom"/>
          </w:tcPr>
          <w:p w14:paraId="58D932A9" w14:textId="77777777" w:rsidR="00D83502" w:rsidRPr="005114CE" w:rsidRDefault="00D83502" w:rsidP="00F75B63">
            <w:pPr>
              <w:pStyle w:val="BodyText"/>
            </w:pPr>
          </w:p>
        </w:tc>
        <w:tc>
          <w:tcPr>
            <w:tcW w:w="9801" w:type="dxa"/>
            <w:gridSpan w:val="43"/>
            <w:vAlign w:val="bottom"/>
          </w:tcPr>
          <w:p w14:paraId="58D932AA" w14:textId="77777777" w:rsidR="00D83502" w:rsidRDefault="00D83502" w:rsidP="00F75B63">
            <w:pPr>
              <w:pStyle w:val="FieldText"/>
            </w:pPr>
          </w:p>
        </w:tc>
      </w:tr>
      <w:tr w:rsidR="00F75B63" w:rsidRPr="006D779C" w14:paraId="58D932AD" w14:textId="77777777" w:rsidTr="0090662F">
        <w:trPr>
          <w:trHeight w:hRule="exact" w:val="432"/>
          <w:jc w:val="center"/>
        </w:trPr>
        <w:tc>
          <w:tcPr>
            <w:tcW w:w="10782" w:type="dxa"/>
            <w:gridSpan w:val="46"/>
            <w:shd w:val="clear" w:color="auto" w:fill="000000"/>
            <w:vAlign w:val="bottom"/>
          </w:tcPr>
          <w:p w14:paraId="58D932AC" w14:textId="77777777" w:rsidR="00F75B63" w:rsidRPr="009F2331" w:rsidRDefault="00262A43" w:rsidP="00F75B63">
            <w:pPr>
              <w:pStyle w:val="BodyText"/>
              <w:jc w:val="center"/>
              <w:rPr>
                <w:b/>
              </w:rPr>
            </w:pPr>
            <w:r w:rsidRPr="009F2331">
              <w:rPr>
                <w:b/>
              </w:rPr>
              <w:lastRenderedPageBreak/>
              <w:t>Previous Employment</w:t>
            </w:r>
          </w:p>
        </w:tc>
      </w:tr>
      <w:tr w:rsidR="00210E24" w:rsidRPr="009C220D" w14:paraId="58D932B2" w14:textId="77777777" w:rsidTr="008C4492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58D932AE" w14:textId="77777777" w:rsidR="00210E24" w:rsidRPr="005114CE" w:rsidRDefault="00210E24" w:rsidP="008C4492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3"/>
            <w:tcBorders>
              <w:top w:val="single" w:sz="4" w:space="0" w:color="auto"/>
            </w:tcBorders>
            <w:vAlign w:val="bottom"/>
          </w:tcPr>
          <w:p w14:paraId="58D932AF" w14:textId="77777777" w:rsidR="00210E24" w:rsidRPr="009C220D" w:rsidRDefault="00210E24" w:rsidP="008C4492">
            <w:pPr>
              <w:pStyle w:val="FieldText"/>
            </w:pPr>
            <w:r>
              <w:t>__________________________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58D932B0" w14:textId="77777777" w:rsidR="00210E24" w:rsidRPr="005114CE" w:rsidRDefault="00210E24" w:rsidP="008C4492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</w:tcBorders>
            <w:vAlign w:val="bottom"/>
          </w:tcPr>
          <w:p w14:paraId="58D932B1" w14:textId="77777777" w:rsidR="00210E24" w:rsidRPr="009C220D" w:rsidRDefault="00210E24" w:rsidP="008C4492">
            <w:pPr>
              <w:pStyle w:val="FieldText"/>
            </w:pPr>
            <w:r w:rsidRPr="005114CE">
              <w:t>(</w:t>
            </w:r>
            <w:r>
              <w:t>_____</w:t>
            </w:r>
            <w:r w:rsidRPr="005114CE">
              <w:t>)</w:t>
            </w:r>
            <w:r>
              <w:t>__________</w:t>
            </w:r>
          </w:p>
        </w:tc>
      </w:tr>
      <w:tr w:rsidR="00210E24" w:rsidRPr="009C220D" w14:paraId="58D932B7" w14:textId="77777777" w:rsidTr="008C4492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D932B3" w14:textId="77777777" w:rsidR="00210E24" w:rsidRPr="005114CE" w:rsidRDefault="00210E24" w:rsidP="008C4492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3"/>
            <w:vAlign w:val="bottom"/>
          </w:tcPr>
          <w:p w14:paraId="58D932B4" w14:textId="77777777" w:rsidR="00210E24" w:rsidRPr="009C220D" w:rsidRDefault="00210E24" w:rsidP="008C4492">
            <w:pPr>
              <w:pStyle w:val="FieldText"/>
            </w:pPr>
            <w:r>
              <w:t>__________________________</w:t>
            </w:r>
          </w:p>
        </w:tc>
        <w:tc>
          <w:tcPr>
            <w:tcW w:w="1251" w:type="dxa"/>
            <w:gridSpan w:val="9"/>
            <w:vAlign w:val="bottom"/>
          </w:tcPr>
          <w:p w14:paraId="58D932B5" w14:textId="77777777" w:rsidR="00210E24" w:rsidRPr="005114CE" w:rsidRDefault="00210E24" w:rsidP="008C4492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14:paraId="58D932B6" w14:textId="77777777" w:rsidR="00210E24" w:rsidRPr="009C220D" w:rsidRDefault="00210E24" w:rsidP="008C4492">
            <w:pPr>
              <w:pStyle w:val="FieldText"/>
            </w:pPr>
            <w:r>
              <w:t>__________________________</w:t>
            </w:r>
          </w:p>
        </w:tc>
      </w:tr>
      <w:tr w:rsidR="00740545" w:rsidRPr="00613129" w14:paraId="58D932BE" w14:textId="77777777" w:rsidTr="00F75B63">
        <w:trPr>
          <w:gridAfter w:val="31"/>
          <w:wAfter w:w="6651" w:type="dxa"/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D932B8" w14:textId="77777777" w:rsidR="00740545" w:rsidRPr="005114CE" w:rsidRDefault="00740545" w:rsidP="00F75B63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1"/>
            <w:vAlign w:val="bottom"/>
          </w:tcPr>
          <w:p w14:paraId="58D932B9" w14:textId="77777777" w:rsidR="00740545" w:rsidRPr="009C220D" w:rsidRDefault="00740545" w:rsidP="00F75B63">
            <w:pPr>
              <w:pStyle w:val="FieldText"/>
            </w:pPr>
            <w:r>
              <w:t>__________________________</w:t>
            </w:r>
          </w:p>
        </w:tc>
      </w:tr>
      <w:tr w:rsidR="00F75B63" w:rsidRPr="00613129" w14:paraId="58D932C1" w14:textId="77777777" w:rsidTr="00F75B63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58D932BF" w14:textId="77777777" w:rsidR="00F75B63" w:rsidRPr="005114CE" w:rsidRDefault="00F75B63" w:rsidP="00F75B63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9"/>
            <w:vAlign w:val="bottom"/>
          </w:tcPr>
          <w:p w14:paraId="58D932C0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</w:tr>
      <w:tr w:rsidR="00F75B63" w:rsidRPr="00613129" w14:paraId="58D932C8" w14:textId="77777777" w:rsidTr="00F75B63">
        <w:trPr>
          <w:trHeight w:val="432"/>
          <w:jc w:val="center"/>
        </w:trPr>
        <w:tc>
          <w:tcPr>
            <w:tcW w:w="855" w:type="dxa"/>
            <w:vAlign w:val="bottom"/>
          </w:tcPr>
          <w:p w14:paraId="58D932C2" w14:textId="77777777" w:rsidR="00F75B63" w:rsidRPr="005114CE" w:rsidRDefault="00F75B63" w:rsidP="00F75B63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9"/>
            <w:vAlign w:val="bottom"/>
          </w:tcPr>
          <w:p w14:paraId="58D932C3" w14:textId="77777777" w:rsidR="00F75B63" w:rsidRPr="009C220D" w:rsidRDefault="00F75B63" w:rsidP="00F75B63">
            <w:pPr>
              <w:pStyle w:val="FieldText"/>
            </w:pPr>
            <w:r>
              <w:t>_______</w:t>
            </w:r>
          </w:p>
        </w:tc>
        <w:tc>
          <w:tcPr>
            <w:tcW w:w="540" w:type="dxa"/>
            <w:vAlign w:val="bottom"/>
          </w:tcPr>
          <w:p w14:paraId="58D932C4" w14:textId="77777777" w:rsidR="00F75B63" w:rsidRPr="005114CE" w:rsidRDefault="00F75B63" w:rsidP="00F75B63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14:paraId="58D932C5" w14:textId="77777777" w:rsidR="00F75B63" w:rsidRPr="009C220D" w:rsidRDefault="00F75B63" w:rsidP="00F75B63">
            <w:pPr>
              <w:pStyle w:val="FieldText"/>
            </w:pPr>
            <w:r>
              <w:t>_______</w:t>
            </w:r>
          </w:p>
        </w:tc>
        <w:tc>
          <w:tcPr>
            <w:tcW w:w="1971" w:type="dxa"/>
            <w:gridSpan w:val="11"/>
            <w:vAlign w:val="bottom"/>
          </w:tcPr>
          <w:p w14:paraId="58D932C6" w14:textId="77777777" w:rsidR="00F75B63" w:rsidRPr="005114CE" w:rsidRDefault="00F75B63" w:rsidP="00F75B63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1"/>
            <w:vAlign w:val="bottom"/>
          </w:tcPr>
          <w:p w14:paraId="58D932C7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</w:tr>
      <w:tr w:rsidR="00F75B63" w:rsidRPr="00613129" w14:paraId="58D932CF" w14:textId="77777777" w:rsidTr="00F75B63">
        <w:trPr>
          <w:trHeight w:val="475"/>
          <w:jc w:val="center"/>
        </w:trPr>
        <w:tc>
          <w:tcPr>
            <w:tcW w:w="5211" w:type="dxa"/>
            <w:gridSpan w:val="21"/>
            <w:vAlign w:val="bottom"/>
          </w:tcPr>
          <w:p w14:paraId="58D932C9" w14:textId="77777777" w:rsidR="00F75B63" w:rsidRPr="005114CE" w:rsidRDefault="00F75B63" w:rsidP="00F75B63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58D932CA" w14:textId="77777777" w:rsidR="00F75B63" w:rsidRPr="009C220D" w:rsidRDefault="00F75B63" w:rsidP="00F75B63">
            <w:pPr>
              <w:pStyle w:val="BodyText3"/>
            </w:pPr>
            <w:r>
              <w:t>YES</w:t>
            </w:r>
          </w:p>
          <w:p w14:paraId="58D932CB" w14:textId="77777777" w:rsidR="00F75B63" w:rsidRPr="005114CE" w:rsidRDefault="00F75B63" w:rsidP="00F75B6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58D932CC" w14:textId="77777777" w:rsidR="00F75B63" w:rsidRPr="009C220D" w:rsidRDefault="00F75B63" w:rsidP="00F75B63">
            <w:pPr>
              <w:pStyle w:val="BodyText3"/>
            </w:pPr>
            <w:r>
              <w:t>NO</w:t>
            </w:r>
          </w:p>
          <w:p w14:paraId="58D932CD" w14:textId="77777777" w:rsidR="00F75B63" w:rsidRPr="005114CE" w:rsidRDefault="00F75B63" w:rsidP="00F75B6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14:paraId="58D932CE" w14:textId="77777777" w:rsidR="00F75B63" w:rsidRPr="005114CE" w:rsidRDefault="00F75B63" w:rsidP="00F75B63">
            <w:pPr>
              <w:rPr>
                <w:szCs w:val="19"/>
              </w:rPr>
            </w:pPr>
          </w:p>
        </w:tc>
      </w:tr>
      <w:tr w:rsidR="00F75B63" w:rsidRPr="00613129" w14:paraId="58D932D4" w14:textId="77777777" w:rsidTr="00F75B63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58D932D0" w14:textId="77777777" w:rsidR="00F75B63" w:rsidRPr="005114CE" w:rsidRDefault="00F75B63" w:rsidP="00F75B63">
            <w:pPr>
              <w:pStyle w:val="BodyText"/>
            </w:pPr>
          </w:p>
        </w:tc>
        <w:tc>
          <w:tcPr>
            <w:tcW w:w="5310" w:type="dxa"/>
            <w:gridSpan w:val="23"/>
            <w:tcBorders>
              <w:bottom w:val="single" w:sz="4" w:space="0" w:color="auto"/>
            </w:tcBorders>
            <w:vAlign w:val="bottom"/>
          </w:tcPr>
          <w:p w14:paraId="58D932D1" w14:textId="77777777" w:rsidR="00F75B63" w:rsidRDefault="00F75B63" w:rsidP="00F75B63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58D932D2" w14:textId="77777777" w:rsidR="00F75B63" w:rsidRPr="005114CE" w:rsidRDefault="00F75B63" w:rsidP="00F75B63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14:paraId="58D932D3" w14:textId="77777777" w:rsidR="00F75B63" w:rsidRPr="005114CE" w:rsidRDefault="00F75B63" w:rsidP="00F75B63">
            <w:pPr>
              <w:pStyle w:val="FieldText"/>
            </w:pPr>
          </w:p>
        </w:tc>
      </w:tr>
      <w:tr w:rsidR="00F75B63" w:rsidRPr="00613129" w14:paraId="58D932D9" w14:textId="77777777" w:rsidTr="00F75B63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58D932D5" w14:textId="77777777" w:rsidR="00F75B63" w:rsidRPr="005114CE" w:rsidRDefault="00F75B63" w:rsidP="00F75B63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3"/>
            <w:tcBorders>
              <w:top w:val="single" w:sz="4" w:space="0" w:color="auto"/>
            </w:tcBorders>
            <w:vAlign w:val="bottom"/>
          </w:tcPr>
          <w:p w14:paraId="58D932D6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58D932D7" w14:textId="77777777" w:rsidR="00F75B63" w:rsidRPr="005114CE" w:rsidRDefault="00F75B63" w:rsidP="00F75B63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</w:tcBorders>
            <w:vAlign w:val="bottom"/>
          </w:tcPr>
          <w:p w14:paraId="58D932D8" w14:textId="77777777" w:rsidR="00F75B63" w:rsidRPr="009C220D" w:rsidRDefault="00F75B63" w:rsidP="00F75B63">
            <w:pPr>
              <w:pStyle w:val="FieldText"/>
            </w:pPr>
            <w:r w:rsidRPr="005114CE">
              <w:t>(</w:t>
            </w:r>
            <w:r>
              <w:t>_____</w:t>
            </w:r>
            <w:r w:rsidRPr="005114CE">
              <w:t>)</w:t>
            </w:r>
            <w:r>
              <w:t>__________</w:t>
            </w:r>
          </w:p>
        </w:tc>
      </w:tr>
      <w:tr w:rsidR="00F75B63" w:rsidRPr="00613129" w14:paraId="58D932DE" w14:textId="77777777" w:rsidTr="00F75B6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D932DA" w14:textId="77777777" w:rsidR="00F75B63" w:rsidRPr="005114CE" w:rsidRDefault="00F75B63" w:rsidP="00F75B63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3"/>
            <w:vAlign w:val="bottom"/>
          </w:tcPr>
          <w:p w14:paraId="58D932DB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  <w:tc>
          <w:tcPr>
            <w:tcW w:w="1251" w:type="dxa"/>
            <w:gridSpan w:val="9"/>
            <w:vAlign w:val="bottom"/>
          </w:tcPr>
          <w:p w14:paraId="58D932DC" w14:textId="77777777" w:rsidR="00F75B63" w:rsidRPr="005114CE" w:rsidRDefault="00F75B63" w:rsidP="00F75B63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14:paraId="58D932DD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</w:tr>
      <w:tr w:rsidR="00740545" w:rsidRPr="00613129" w14:paraId="58D932E5" w14:textId="77777777" w:rsidTr="00F75B63">
        <w:trPr>
          <w:gridAfter w:val="31"/>
          <w:wAfter w:w="6651" w:type="dxa"/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D932DF" w14:textId="77777777" w:rsidR="00740545" w:rsidRPr="005114CE" w:rsidRDefault="00740545" w:rsidP="00F75B63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1"/>
            <w:vAlign w:val="bottom"/>
          </w:tcPr>
          <w:p w14:paraId="58D932E0" w14:textId="77777777" w:rsidR="00740545" w:rsidRPr="009C220D" w:rsidRDefault="00740545" w:rsidP="00F75B63">
            <w:pPr>
              <w:pStyle w:val="FieldText"/>
            </w:pPr>
            <w:r>
              <w:t>__________________________</w:t>
            </w:r>
          </w:p>
        </w:tc>
      </w:tr>
      <w:tr w:rsidR="00F75B63" w:rsidRPr="00613129" w14:paraId="58D932E8" w14:textId="77777777" w:rsidTr="00F75B63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58D932E6" w14:textId="77777777" w:rsidR="00F75B63" w:rsidRPr="005114CE" w:rsidRDefault="00F75B63" w:rsidP="00F75B63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9"/>
            <w:vAlign w:val="bottom"/>
          </w:tcPr>
          <w:p w14:paraId="58D932E7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</w:tr>
      <w:tr w:rsidR="00F75B63" w:rsidRPr="00613129" w14:paraId="58D932EF" w14:textId="77777777" w:rsidTr="00F75B63">
        <w:trPr>
          <w:trHeight w:val="432"/>
          <w:jc w:val="center"/>
        </w:trPr>
        <w:tc>
          <w:tcPr>
            <w:tcW w:w="855" w:type="dxa"/>
            <w:vAlign w:val="bottom"/>
          </w:tcPr>
          <w:p w14:paraId="58D932E9" w14:textId="77777777" w:rsidR="00F75B63" w:rsidRPr="005114CE" w:rsidRDefault="00F75B63" w:rsidP="00F75B63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9"/>
            <w:vAlign w:val="bottom"/>
          </w:tcPr>
          <w:p w14:paraId="58D932EA" w14:textId="77777777" w:rsidR="00F75B63" w:rsidRPr="009C220D" w:rsidRDefault="00F75B63" w:rsidP="00F75B63">
            <w:pPr>
              <w:pStyle w:val="FieldText"/>
            </w:pPr>
            <w:r>
              <w:t>_______</w:t>
            </w:r>
          </w:p>
        </w:tc>
        <w:tc>
          <w:tcPr>
            <w:tcW w:w="540" w:type="dxa"/>
            <w:vAlign w:val="bottom"/>
          </w:tcPr>
          <w:p w14:paraId="58D932EB" w14:textId="77777777" w:rsidR="00F75B63" w:rsidRPr="005114CE" w:rsidRDefault="00F75B63" w:rsidP="00F75B63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14:paraId="58D932EC" w14:textId="77777777" w:rsidR="00F75B63" w:rsidRPr="009C220D" w:rsidRDefault="00F75B63" w:rsidP="00F75B63">
            <w:pPr>
              <w:pStyle w:val="FieldText"/>
            </w:pPr>
            <w:r>
              <w:t>_______</w:t>
            </w:r>
          </w:p>
        </w:tc>
        <w:tc>
          <w:tcPr>
            <w:tcW w:w="1971" w:type="dxa"/>
            <w:gridSpan w:val="11"/>
            <w:vAlign w:val="bottom"/>
          </w:tcPr>
          <w:p w14:paraId="58D932ED" w14:textId="77777777" w:rsidR="00F75B63" w:rsidRPr="005114CE" w:rsidRDefault="00F75B63" w:rsidP="00F75B63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1"/>
            <w:vAlign w:val="bottom"/>
          </w:tcPr>
          <w:p w14:paraId="58D932EE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</w:tr>
      <w:tr w:rsidR="00F75B63" w:rsidRPr="00613129" w14:paraId="58D932F6" w14:textId="77777777" w:rsidTr="00F75B63">
        <w:trPr>
          <w:trHeight w:val="475"/>
          <w:jc w:val="center"/>
        </w:trPr>
        <w:tc>
          <w:tcPr>
            <w:tcW w:w="5211" w:type="dxa"/>
            <w:gridSpan w:val="21"/>
            <w:vAlign w:val="bottom"/>
          </w:tcPr>
          <w:p w14:paraId="58D932F0" w14:textId="77777777" w:rsidR="00F75B63" w:rsidRPr="005114CE" w:rsidRDefault="00F75B63" w:rsidP="00F75B63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58D932F1" w14:textId="77777777" w:rsidR="00F75B63" w:rsidRPr="009C220D" w:rsidRDefault="00F75B63" w:rsidP="00F75B63">
            <w:pPr>
              <w:pStyle w:val="BodyText3"/>
            </w:pPr>
            <w:r>
              <w:t>YES</w:t>
            </w:r>
          </w:p>
          <w:p w14:paraId="58D932F2" w14:textId="77777777" w:rsidR="00F75B63" w:rsidRPr="005114CE" w:rsidRDefault="00F75B63" w:rsidP="00F75B6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58D932F3" w14:textId="77777777" w:rsidR="00F75B63" w:rsidRPr="009C220D" w:rsidRDefault="00F75B63" w:rsidP="00F75B63">
            <w:pPr>
              <w:pStyle w:val="BodyText3"/>
            </w:pPr>
            <w:r>
              <w:t>NO</w:t>
            </w:r>
          </w:p>
          <w:p w14:paraId="58D932F4" w14:textId="77777777" w:rsidR="00F75B63" w:rsidRPr="005114CE" w:rsidRDefault="00F75B63" w:rsidP="00F75B6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14:paraId="58D932F5" w14:textId="77777777" w:rsidR="00F75B63" w:rsidRPr="005114CE" w:rsidRDefault="00F75B63" w:rsidP="00F75B63">
            <w:pPr>
              <w:rPr>
                <w:szCs w:val="19"/>
              </w:rPr>
            </w:pPr>
          </w:p>
        </w:tc>
      </w:tr>
      <w:tr w:rsidR="00F75B63" w:rsidRPr="00613129" w14:paraId="58D932FB" w14:textId="77777777" w:rsidTr="00F75B63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14:paraId="58D932F7" w14:textId="77777777" w:rsidR="00F75B63" w:rsidRPr="005114CE" w:rsidRDefault="00F75B63" w:rsidP="00F75B63">
            <w:pPr>
              <w:pStyle w:val="BodyText"/>
            </w:pPr>
          </w:p>
        </w:tc>
        <w:tc>
          <w:tcPr>
            <w:tcW w:w="5310" w:type="dxa"/>
            <w:gridSpan w:val="23"/>
            <w:tcBorders>
              <w:bottom w:val="single" w:sz="4" w:space="0" w:color="auto"/>
            </w:tcBorders>
            <w:vAlign w:val="bottom"/>
          </w:tcPr>
          <w:p w14:paraId="58D932F8" w14:textId="77777777" w:rsidR="00F75B63" w:rsidRDefault="00F75B63" w:rsidP="00F75B63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58D932F9" w14:textId="77777777" w:rsidR="00F75B63" w:rsidRPr="005114CE" w:rsidRDefault="00F75B63" w:rsidP="00F75B63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14:paraId="58D932FA" w14:textId="77777777" w:rsidR="00F75B63" w:rsidRPr="005114CE" w:rsidRDefault="00F75B63" w:rsidP="00F75B63">
            <w:pPr>
              <w:pStyle w:val="FieldText"/>
            </w:pPr>
          </w:p>
        </w:tc>
      </w:tr>
      <w:tr w:rsidR="00F75B63" w:rsidRPr="00613129" w14:paraId="58D93300" w14:textId="77777777" w:rsidTr="00F75B63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14:paraId="58D932FC" w14:textId="77777777" w:rsidR="00F75B63" w:rsidRPr="005114CE" w:rsidRDefault="00F75B63" w:rsidP="00F75B63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3"/>
            <w:tcBorders>
              <w:top w:val="single" w:sz="4" w:space="0" w:color="auto"/>
            </w:tcBorders>
            <w:vAlign w:val="bottom"/>
          </w:tcPr>
          <w:p w14:paraId="58D932FD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58D932FE" w14:textId="77777777" w:rsidR="00F75B63" w:rsidRPr="005114CE" w:rsidRDefault="00F75B63" w:rsidP="00F75B63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</w:tcBorders>
            <w:vAlign w:val="bottom"/>
          </w:tcPr>
          <w:p w14:paraId="58D932FF" w14:textId="77777777" w:rsidR="00F75B63" w:rsidRPr="009C220D" w:rsidRDefault="00F75B63" w:rsidP="00F75B63">
            <w:pPr>
              <w:pStyle w:val="FieldText"/>
            </w:pPr>
            <w:r w:rsidRPr="005114CE">
              <w:t>(</w:t>
            </w:r>
            <w:r>
              <w:t>_____</w:t>
            </w:r>
            <w:r w:rsidRPr="005114CE">
              <w:t>)</w:t>
            </w:r>
            <w:r>
              <w:t>__________</w:t>
            </w:r>
          </w:p>
        </w:tc>
      </w:tr>
      <w:tr w:rsidR="00F75B63" w:rsidRPr="00613129" w14:paraId="58D93305" w14:textId="77777777" w:rsidTr="00F75B6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D93301" w14:textId="77777777" w:rsidR="00F75B63" w:rsidRPr="005114CE" w:rsidRDefault="00F75B63" w:rsidP="00F75B63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3"/>
            <w:vAlign w:val="bottom"/>
          </w:tcPr>
          <w:p w14:paraId="58D93302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  <w:tc>
          <w:tcPr>
            <w:tcW w:w="1251" w:type="dxa"/>
            <w:gridSpan w:val="9"/>
            <w:vAlign w:val="bottom"/>
          </w:tcPr>
          <w:p w14:paraId="58D93303" w14:textId="77777777" w:rsidR="00F75B63" w:rsidRPr="005114CE" w:rsidRDefault="00F75B63" w:rsidP="00F75B63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0"/>
            <w:vAlign w:val="bottom"/>
          </w:tcPr>
          <w:p w14:paraId="58D93304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</w:tr>
      <w:tr w:rsidR="00740545" w:rsidRPr="00613129" w14:paraId="58D9330C" w14:textId="77777777" w:rsidTr="00F75B63">
        <w:trPr>
          <w:gridAfter w:val="31"/>
          <w:wAfter w:w="6651" w:type="dxa"/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D93306" w14:textId="77777777" w:rsidR="00740545" w:rsidRPr="005114CE" w:rsidRDefault="00740545" w:rsidP="00F75B63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1"/>
            <w:vAlign w:val="bottom"/>
          </w:tcPr>
          <w:p w14:paraId="58D93307" w14:textId="77777777" w:rsidR="00740545" w:rsidRPr="009C220D" w:rsidRDefault="00740545" w:rsidP="00F75B63">
            <w:pPr>
              <w:pStyle w:val="FieldText"/>
            </w:pPr>
            <w:r>
              <w:t>__________________________</w:t>
            </w:r>
          </w:p>
        </w:tc>
      </w:tr>
      <w:tr w:rsidR="00F75B63" w:rsidRPr="00613129" w14:paraId="58D9330F" w14:textId="77777777" w:rsidTr="00F75B63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14:paraId="58D9330D" w14:textId="77777777" w:rsidR="00F75B63" w:rsidRPr="005114CE" w:rsidRDefault="00F75B63" w:rsidP="00F75B63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39"/>
            <w:vAlign w:val="bottom"/>
          </w:tcPr>
          <w:p w14:paraId="58D9330E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</w:tr>
      <w:tr w:rsidR="00F75B63" w:rsidRPr="00613129" w14:paraId="58D93316" w14:textId="77777777" w:rsidTr="00F75B63">
        <w:trPr>
          <w:trHeight w:val="432"/>
          <w:jc w:val="center"/>
        </w:trPr>
        <w:tc>
          <w:tcPr>
            <w:tcW w:w="855" w:type="dxa"/>
            <w:vAlign w:val="bottom"/>
          </w:tcPr>
          <w:p w14:paraId="58D93310" w14:textId="77777777" w:rsidR="00F75B63" w:rsidRPr="005114CE" w:rsidRDefault="00F75B63" w:rsidP="00F75B63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9"/>
            <w:vAlign w:val="bottom"/>
          </w:tcPr>
          <w:p w14:paraId="58D93311" w14:textId="77777777" w:rsidR="00F75B63" w:rsidRPr="009C220D" w:rsidRDefault="00F75B63" w:rsidP="00F75B63">
            <w:pPr>
              <w:pStyle w:val="FieldText"/>
            </w:pPr>
            <w:r>
              <w:t>_______</w:t>
            </w:r>
          </w:p>
        </w:tc>
        <w:tc>
          <w:tcPr>
            <w:tcW w:w="540" w:type="dxa"/>
            <w:vAlign w:val="bottom"/>
          </w:tcPr>
          <w:p w14:paraId="58D93312" w14:textId="77777777" w:rsidR="00F75B63" w:rsidRPr="005114CE" w:rsidRDefault="00F75B63" w:rsidP="00F75B63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3"/>
            <w:vAlign w:val="bottom"/>
          </w:tcPr>
          <w:p w14:paraId="58D93313" w14:textId="77777777" w:rsidR="00F75B63" w:rsidRPr="009C220D" w:rsidRDefault="00F75B63" w:rsidP="00F75B63">
            <w:pPr>
              <w:pStyle w:val="FieldText"/>
            </w:pPr>
            <w:r>
              <w:t>_______</w:t>
            </w:r>
          </w:p>
        </w:tc>
        <w:tc>
          <w:tcPr>
            <w:tcW w:w="1971" w:type="dxa"/>
            <w:gridSpan w:val="11"/>
            <w:vAlign w:val="bottom"/>
          </w:tcPr>
          <w:p w14:paraId="58D93314" w14:textId="77777777" w:rsidR="00F75B63" w:rsidRPr="005114CE" w:rsidRDefault="00F75B63" w:rsidP="00F75B63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21"/>
            <w:vAlign w:val="bottom"/>
          </w:tcPr>
          <w:p w14:paraId="58D93315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</w:tr>
      <w:tr w:rsidR="00F75B63" w:rsidRPr="00613129" w14:paraId="58D9331D" w14:textId="77777777" w:rsidTr="00F75B63">
        <w:trPr>
          <w:trHeight w:val="475"/>
          <w:jc w:val="center"/>
        </w:trPr>
        <w:tc>
          <w:tcPr>
            <w:tcW w:w="5211" w:type="dxa"/>
            <w:gridSpan w:val="21"/>
            <w:vAlign w:val="bottom"/>
          </w:tcPr>
          <w:p w14:paraId="58D93317" w14:textId="77777777" w:rsidR="00F75B63" w:rsidRPr="005114CE" w:rsidRDefault="00F75B63" w:rsidP="00F75B63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58D93318" w14:textId="77777777" w:rsidR="00F75B63" w:rsidRPr="009C220D" w:rsidRDefault="00F75B63" w:rsidP="00F75B63">
            <w:pPr>
              <w:pStyle w:val="BodyText3"/>
            </w:pPr>
            <w:r>
              <w:t>YES</w:t>
            </w:r>
          </w:p>
          <w:p w14:paraId="58D93319" w14:textId="77777777" w:rsidR="00F75B63" w:rsidRPr="005114CE" w:rsidRDefault="00F75B63" w:rsidP="00F75B6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58D9331A" w14:textId="77777777" w:rsidR="00F75B63" w:rsidRPr="009C220D" w:rsidRDefault="00F75B63" w:rsidP="00F75B63">
            <w:pPr>
              <w:pStyle w:val="BodyText3"/>
            </w:pPr>
            <w:r>
              <w:t>NO</w:t>
            </w:r>
          </w:p>
          <w:p w14:paraId="58D9331B" w14:textId="77777777" w:rsidR="00F75B63" w:rsidRPr="005114CE" w:rsidRDefault="00F75B63" w:rsidP="00F75B6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73124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14:paraId="58D9331C" w14:textId="77777777" w:rsidR="00F75B63" w:rsidRPr="009C220D" w:rsidRDefault="00F75B63" w:rsidP="00F75B63">
            <w:pPr>
              <w:rPr>
                <w:b/>
                <w:szCs w:val="19"/>
              </w:rPr>
            </w:pPr>
          </w:p>
        </w:tc>
      </w:tr>
      <w:tr w:rsidR="00F75B63" w:rsidRPr="00613129" w14:paraId="58D9331F" w14:textId="77777777" w:rsidTr="00F75B63">
        <w:trPr>
          <w:trHeight w:hRule="exact" w:val="144"/>
          <w:jc w:val="center"/>
        </w:trPr>
        <w:tc>
          <w:tcPr>
            <w:tcW w:w="10782" w:type="dxa"/>
            <w:gridSpan w:val="46"/>
            <w:vAlign w:val="bottom"/>
          </w:tcPr>
          <w:p w14:paraId="58D9331E" w14:textId="77777777" w:rsidR="00F75B63" w:rsidRDefault="00F75B63" w:rsidP="00F75B63">
            <w:pPr>
              <w:pStyle w:val="BodyText"/>
            </w:pPr>
          </w:p>
        </w:tc>
      </w:tr>
      <w:tr w:rsidR="00F75B63" w:rsidRPr="00613129" w14:paraId="58D93321" w14:textId="77777777" w:rsidTr="00F75B63">
        <w:trPr>
          <w:trHeight w:hRule="exact" w:val="288"/>
          <w:jc w:val="center"/>
        </w:trPr>
        <w:tc>
          <w:tcPr>
            <w:tcW w:w="10782" w:type="dxa"/>
            <w:gridSpan w:val="46"/>
            <w:shd w:val="clear" w:color="auto" w:fill="000000"/>
            <w:vAlign w:val="center"/>
          </w:tcPr>
          <w:p w14:paraId="58D93320" w14:textId="77777777" w:rsidR="00F75B63" w:rsidRPr="006D779C" w:rsidRDefault="00F75B63" w:rsidP="00F75B63">
            <w:pPr>
              <w:pStyle w:val="Heading3"/>
            </w:pPr>
            <w:r>
              <w:t>Military Service</w:t>
            </w:r>
          </w:p>
        </w:tc>
      </w:tr>
      <w:tr w:rsidR="00F75B63" w:rsidRPr="005114CE" w14:paraId="58D93328" w14:textId="77777777" w:rsidTr="00F75B63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14:paraId="58D93322" w14:textId="77777777" w:rsidR="00F75B63" w:rsidRPr="005114CE" w:rsidRDefault="00F75B63" w:rsidP="00F75B63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7"/>
            <w:vAlign w:val="bottom"/>
          </w:tcPr>
          <w:p w14:paraId="58D93323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  <w:tc>
          <w:tcPr>
            <w:tcW w:w="801" w:type="dxa"/>
            <w:gridSpan w:val="6"/>
            <w:vAlign w:val="bottom"/>
          </w:tcPr>
          <w:p w14:paraId="58D93324" w14:textId="77777777" w:rsidR="00F75B63" w:rsidRPr="005114CE" w:rsidRDefault="00F75B63" w:rsidP="00F75B63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5"/>
            <w:vAlign w:val="bottom"/>
          </w:tcPr>
          <w:p w14:paraId="58D93325" w14:textId="77777777" w:rsidR="00F75B63" w:rsidRPr="009C220D" w:rsidRDefault="00F75B63" w:rsidP="00F75B63">
            <w:pPr>
              <w:pStyle w:val="FieldText"/>
            </w:pPr>
            <w:r>
              <w:t>_______</w:t>
            </w:r>
          </w:p>
        </w:tc>
        <w:tc>
          <w:tcPr>
            <w:tcW w:w="540" w:type="dxa"/>
            <w:gridSpan w:val="3"/>
            <w:vAlign w:val="bottom"/>
          </w:tcPr>
          <w:p w14:paraId="58D93326" w14:textId="77777777" w:rsidR="00F75B63" w:rsidRPr="005114CE" w:rsidRDefault="00F75B63" w:rsidP="00F75B63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3"/>
            <w:vAlign w:val="bottom"/>
          </w:tcPr>
          <w:p w14:paraId="58D93327" w14:textId="77777777" w:rsidR="00F75B63" w:rsidRPr="009C220D" w:rsidRDefault="00F75B63" w:rsidP="00F75B63">
            <w:pPr>
              <w:pStyle w:val="FieldText"/>
            </w:pPr>
            <w:r>
              <w:t>_______</w:t>
            </w:r>
          </w:p>
        </w:tc>
      </w:tr>
      <w:tr w:rsidR="00F75B63" w:rsidRPr="005114CE" w14:paraId="58D9332D" w14:textId="77777777" w:rsidTr="00F75B63">
        <w:trPr>
          <w:trHeight w:val="432"/>
          <w:jc w:val="center"/>
        </w:trPr>
        <w:tc>
          <w:tcPr>
            <w:tcW w:w="1971" w:type="dxa"/>
            <w:gridSpan w:val="9"/>
            <w:vAlign w:val="bottom"/>
          </w:tcPr>
          <w:p w14:paraId="58D93329" w14:textId="77777777" w:rsidR="00F75B63" w:rsidRPr="005114CE" w:rsidRDefault="00F75B63" w:rsidP="00F75B63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4"/>
            <w:vAlign w:val="bottom"/>
          </w:tcPr>
          <w:p w14:paraId="58D9332A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  <w:tc>
          <w:tcPr>
            <w:tcW w:w="2061" w:type="dxa"/>
            <w:gridSpan w:val="12"/>
            <w:vAlign w:val="bottom"/>
          </w:tcPr>
          <w:p w14:paraId="58D9332B" w14:textId="77777777" w:rsidR="00F75B63" w:rsidRPr="005114CE" w:rsidRDefault="00F75B63" w:rsidP="00F75B63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1"/>
            <w:vAlign w:val="bottom"/>
          </w:tcPr>
          <w:p w14:paraId="58D9332C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</w:tr>
      <w:tr w:rsidR="00F75B63" w:rsidRPr="005114CE" w14:paraId="58D93330" w14:textId="77777777" w:rsidTr="00F75B63">
        <w:trPr>
          <w:trHeight w:val="432"/>
          <w:jc w:val="center"/>
        </w:trPr>
        <w:tc>
          <w:tcPr>
            <w:tcW w:w="3051" w:type="dxa"/>
            <w:gridSpan w:val="13"/>
            <w:vAlign w:val="bottom"/>
          </w:tcPr>
          <w:p w14:paraId="58D9332E" w14:textId="77777777" w:rsidR="00F75B63" w:rsidRPr="005114CE" w:rsidRDefault="00F75B63" w:rsidP="00F75B63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3"/>
            <w:vAlign w:val="bottom"/>
          </w:tcPr>
          <w:p w14:paraId="58D9332F" w14:textId="77777777" w:rsidR="00F75B63" w:rsidRPr="009C220D" w:rsidRDefault="00F75B63" w:rsidP="00F75B63">
            <w:pPr>
              <w:pStyle w:val="FieldText"/>
            </w:pPr>
            <w:r>
              <w:t>__________________________</w:t>
            </w:r>
          </w:p>
        </w:tc>
      </w:tr>
      <w:tr w:rsidR="00F75B63" w:rsidRPr="005114CE" w14:paraId="58D93332" w14:textId="77777777" w:rsidTr="00F75B63">
        <w:trPr>
          <w:trHeight w:val="144"/>
          <w:jc w:val="center"/>
        </w:trPr>
        <w:tc>
          <w:tcPr>
            <w:tcW w:w="10782" w:type="dxa"/>
            <w:gridSpan w:val="46"/>
            <w:vAlign w:val="bottom"/>
          </w:tcPr>
          <w:p w14:paraId="58D93331" w14:textId="77777777" w:rsidR="00F75B63" w:rsidRPr="005114CE" w:rsidRDefault="00F75B63" w:rsidP="00F75B63">
            <w:pPr>
              <w:pStyle w:val="BodyText"/>
            </w:pPr>
          </w:p>
        </w:tc>
      </w:tr>
      <w:tr w:rsidR="00F75B63" w:rsidRPr="00613129" w14:paraId="58D93334" w14:textId="77777777" w:rsidTr="00F75B63">
        <w:trPr>
          <w:trHeight w:hRule="exact" w:val="288"/>
          <w:jc w:val="center"/>
        </w:trPr>
        <w:tc>
          <w:tcPr>
            <w:tcW w:w="10782" w:type="dxa"/>
            <w:gridSpan w:val="46"/>
            <w:shd w:val="clear" w:color="auto" w:fill="000000"/>
            <w:vAlign w:val="center"/>
          </w:tcPr>
          <w:p w14:paraId="58D93333" w14:textId="77777777" w:rsidR="00F75B63" w:rsidRPr="009C220D" w:rsidRDefault="00F75B63" w:rsidP="00F75B63">
            <w:pPr>
              <w:pStyle w:val="Heading3"/>
            </w:pPr>
            <w:r w:rsidRPr="009C220D">
              <w:t>Disclaimer and Signature</w:t>
            </w:r>
          </w:p>
        </w:tc>
      </w:tr>
      <w:tr w:rsidR="00F75B63" w:rsidRPr="00613129" w14:paraId="58D93336" w14:textId="77777777" w:rsidTr="00F75B63">
        <w:trPr>
          <w:trHeight w:val="144"/>
          <w:jc w:val="center"/>
        </w:trPr>
        <w:tc>
          <w:tcPr>
            <w:tcW w:w="10782" w:type="dxa"/>
            <w:gridSpan w:val="46"/>
            <w:vAlign w:val="bottom"/>
          </w:tcPr>
          <w:p w14:paraId="58D93335" w14:textId="77777777" w:rsidR="00F75B63" w:rsidRDefault="00F75B63" w:rsidP="00F75B63">
            <w:pPr>
              <w:rPr>
                <w:sz w:val="20"/>
                <w:szCs w:val="20"/>
              </w:rPr>
            </w:pPr>
          </w:p>
        </w:tc>
      </w:tr>
      <w:tr w:rsidR="00F75B63" w:rsidRPr="005114CE" w14:paraId="58D93339" w14:textId="77777777" w:rsidTr="00F75B63">
        <w:trPr>
          <w:trHeight w:val="432"/>
          <w:jc w:val="center"/>
        </w:trPr>
        <w:tc>
          <w:tcPr>
            <w:tcW w:w="10782" w:type="dxa"/>
            <w:gridSpan w:val="46"/>
            <w:vAlign w:val="bottom"/>
          </w:tcPr>
          <w:p w14:paraId="58D93337" w14:textId="77777777" w:rsidR="00F75B63" w:rsidRPr="005114CE" w:rsidRDefault="00F75B63" w:rsidP="00F75B63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58D93338" w14:textId="77777777" w:rsidR="00F75B63" w:rsidRPr="005114CE" w:rsidRDefault="00F75B63" w:rsidP="00F75B63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F75B63" w:rsidRPr="005114CE" w14:paraId="58D9333E" w14:textId="77777777" w:rsidTr="00F75B63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14:paraId="58D9333A" w14:textId="77777777" w:rsidR="00F75B63" w:rsidRPr="005114CE" w:rsidRDefault="00F75B63" w:rsidP="00F75B63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2"/>
            <w:tcBorders>
              <w:bottom w:val="single" w:sz="4" w:space="0" w:color="auto"/>
            </w:tcBorders>
            <w:vAlign w:val="bottom"/>
          </w:tcPr>
          <w:p w14:paraId="58D9333B" w14:textId="77777777" w:rsidR="00F75B63" w:rsidRPr="005114CE" w:rsidRDefault="00F75B63" w:rsidP="00F75B63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58D9333C" w14:textId="77777777" w:rsidR="00F75B63" w:rsidRPr="005114CE" w:rsidRDefault="00F75B63" w:rsidP="00F75B63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vAlign w:val="bottom"/>
          </w:tcPr>
          <w:p w14:paraId="58D9333D" w14:textId="77777777" w:rsidR="00F75B63" w:rsidRPr="005114CE" w:rsidRDefault="00F75B63" w:rsidP="00F75B63">
            <w:pPr>
              <w:pStyle w:val="FieldText"/>
            </w:pPr>
          </w:p>
        </w:tc>
      </w:tr>
      <w:tr w:rsidR="00F75B63" w14:paraId="58D93340" w14:textId="77777777" w:rsidTr="00F75B63">
        <w:trPr>
          <w:trHeight w:hRule="exact" w:val="144"/>
          <w:jc w:val="center"/>
        </w:trPr>
        <w:tc>
          <w:tcPr>
            <w:tcW w:w="10782" w:type="dxa"/>
            <w:gridSpan w:val="46"/>
            <w:vAlign w:val="bottom"/>
          </w:tcPr>
          <w:p w14:paraId="58D9333F" w14:textId="77777777" w:rsidR="00F75B63" w:rsidRDefault="00F75B63" w:rsidP="00F75B63">
            <w:pPr>
              <w:pStyle w:val="BodyText"/>
            </w:pPr>
          </w:p>
        </w:tc>
      </w:tr>
      <w:tr w:rsidR="00F75B63" w:rsidRPr="006D779C" w14:paraId="58D93342" w14:textId="77777777" w:rsidTr="00F75B63">
        <w:trPr>
          <w:trHeight w:hRule="exact" w:val="288"/>
          <w:jc w:val="center"/>
        </w:trPr>
        <w:tc>
          <w:tcPr>
            <w:tcW w:w="10782" w:type="dxa"/>
            <w:gridSpan w:val="46"/>
            <w:shd w:val="clear" w:color="auto" w:fill="000000"/>
            <w:vAlign w:val="center"/>
          </w:tcPr>
          <w:p w14:paraId="58D93341" w14:textId="77777777" w:rsidR="00F75B63" w:rsidRPr="006D779C" w:rsidRDefault="00F75B63" w:rsidP="00F75B63">
            <w:pPr>
              <w:pStyle w:val="Heading3"/>
            </w:pPr>
            <w:r>
              <w:t>For Office Use Only</w:t>
            </w:r>
          </w:p>
        </w:tc>
      </w:tr>
    </w:tbl>
    <w:p w14:paraId="58D93343" w14:textId="77777777" w:rsidR="005F6E87" w:rsidRPr="00755819" w:rsidRDefault="00305CF7" w:rsidP="004E34C6">
      <w:pPr>
        <w:rPr>
          <w:sz w:val="16"/>
          <w:szCs w:val="16"/>
        </w:rPr>
      </w:pPr>
      <w:r w:rsidRPr="00755819">
        <w:rPr>
          <w:sz w:val="16"/>
          <w:szCs w:val="16"/>
        </w:rPr>
        <w:t>Interview    Y   N                                              On time</w:t>
      </w:r>
      <w:r w:rsidR="00755819">
        <w:rPr>
          <w:sz w:val="16"/>
          <w:szCs w:val="16"/>
        </w:rPr>
        <w:t xml:space="preserve">                                                    References</w:t>
      </w:r>
    </w:p>
    <w:p w14:paraId="58D93344" w14:textId="77777777" w:rsidR="00305CF7" w:rsidRPr="00755819" w:rsidRDefault="00305CF7" w:rsidP="004E34C6">
      <w:pPr>
        <w:rPr>
          <w:sz w:val="16"/>
          <w:szCs w:val="16"/>
        </w:rPr>
      </w:pPr>
      <w:r w:rsidRPr="00755819">
        <w:rPr>
          <w:sz w:val="16"/>
          <w:szCs w:val="16"/>
        </w:rPr>
        <w:t>Neatness                                                         Appearance</w:t>
      </w:r>
      <w:r w:rsidR="00755819">
        <w:rPr>
          <w:sz w:val="16"/>
          <w:szCs w:val="16"/>
        </w:rPr>
        <w:t xml:space="preserve">                                              Affect</w:t>
      </w:r>
    </w:p>
    <w:sectPr w:rsidR="00305CF7" w:rsidRPr="00755819" w:rsidSect="00D835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0" w:right="864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334B" w14:textId="77777777" w:rsidR="00F15B77" w:rsidRDefault="00F15B77" w:rsidP="000C33E5">
      <w:r>
        <w:separator/>
      </w:r>
    </w:p>
  </w:endnote>
  <w:endnote w:type="continuationSeparator" w:id="0">
    <w:p w14:paraId="58D9334C" w14:textId="77777777" w:rsidR="00F15B77" w:rsidRDefault="00F15B77" w:rsidP="000C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334F" w14:textId="77777777" w:rsidR="000C33E5" w:rsidRPr="00365AF4" w:rsidRDefault="000C33E5" w:rsidP="00365AF4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3350" w14:textId="612B3BDD" w:rsidR="000C33E5" w:rsidRPr="00365AF4" w:rsidRDefault="00365AF4" w:rsidP="00365AF4">
    <w:pPr>
      <w:pStyle w:val="Footer"/>
      <w:jc w:val="right"/>
      <w:rPr>
        <w:i/>
        <w:sz w:val="12"/>
        <w:szCs w:val="12"/>
      </w:rPr>
    </w:pPr>
    <w:r w:rsidRPr="00365AF4">
      <w:rPr>
        <w:i/>
        <w:sz w:val="12"/>
        <w:szCs w:val="12"/>
      </w:rPr>
      <w:t>PFJ/Staff/Hiring/Job Application print</w:t>
    </w:r>
    <w:r>
      <w:rPr>
        <w:i/>
        <w:sz w:val="12"/>
        <w:szCs w:val="12"/>
      </w:rPr>
      <w:t xml:space="preserve"> </w:t>
    </w:r>
    <w:r w:rsidR="00473124">
      <w:rPr>
        <w:i/>
        <w:sz w:val="12"/>
        <w:szCs w:val="12"/>
      </w:rPr>
      <w:t>12.27.23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3352" w14:textId="77777777" w:rsidR="00210E24" w:rsidRDefault="0021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3349" w14:textId="77777777" w:rsidR="00F15B77" w:rsidRDefault="00F15B77" w:rsidP="000C33E5">
      <w:r>
        <w:separator/>
      </w:r>
    </w:p>
  </w:footnote>
  <w:footnote w:type="continuationSeparator" w:id="0">
    <w:p w14:paraId="58D9334A" w14:textId="77777777" w:rsidR="00F15B77" w:rsidRDefault="00F15B77" w:rsidP="000C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334D" w14:textId="77777777" w:rsidR="00210E24" w:rsidRDefault="00210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334E" w14:textId="77777777" w:rsidR="000C33E5" w:rsidRPr="00365AF4" w:rsidRDefault="000C33E5" w:rsidP="00365AF4">
    <w:pPr>
      <w:pStyle w:val="Header"/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3351" w14:textId="77777777" w:rsidR="00210E24" w:rsidRDefault="00210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2D"/>
    <w:rsid w:val="000071F7"/>
    <w:rsid w:val="00010B00"/>
    <w:rsid w:val="0002798A"/>
    <w:rsid w:val="00083002"/>
    <w:rsid w:val="00087B85"/>
    <w:rsid w:val="000A01F1"/>
    <w:rsid w:val="000C1163"/>
    <w:rsid w:val="000C33E5"/>
    <w:rsid w:val="000C797A"/>
    <w:rsid w:val="000D1AD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0E24"/>
    <w:rsid w:val="00211828"/>
    <w:rsid w:val="00250014"/>
    <w:rsid w:val="00262A43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40C3"/>
    <w:rsid w:val="002D77D1"/>
    <w:rsid w:val="00305CF7"/>
    <w:rsid w:val="003076FD"/>
    <w:rsid w:val="00317005"/>
    <w:rsid w:val="00335259"/>
    <w:rsid w:val="00365AF4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3124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357D9"/>
    <w:rsid w:val="0066126B"/>
    <w:rsid w:val="00682C69"/>
    <w:rsid w:val="006D2635"/>
    <w:rsid w:val="006D779C"/>
    <w:rsid w:val="006E4F63"/>
    <w:rsid w:val="006E729E"/>
    <w:rsid w:val="00722A00"/>
    <w:rsid w:val="007325A9"/>
    <w:rsid w:val="00740545"/>
    <w:rsid w:val="0075451A"/>
    <w:rsid w:val="00755819"/>
    <w:rsid w:val="007602AC"/>
    <w:rsid w:val="00774B67"/>
    <w:rsid w:val="00786E50"/>
    <w:rsid w:val="00793AC6"/>
    <w:rsid w:val="007A1BE0"/>
    <w:rsid w:val="007A27C5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76314"/>
    <w:rsid w:val="0088782D"/>
    <w:rsid w:val="008B7081"/>
    <w:rsid w:val="008D7A67"/>
    <w:rsid w:val="008F2F8A"/>
    <w:rsid w:val="008F5BCD"/>
    <w:rsid w:val="008F762D"/>
    <w:rsid w:val="00902964"/>
    <w:rsid w:val="0090662F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2331"/>
    <w:rsid w:val="009F7FD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502"/>
    <w:rsid w:val="00D83A19"/>
    <w:rsid w:val="00D86A85"/>
    <w:rsid w:val="00D90A75"/>
    <w:rsid w:val="00DA4514"/>
    <w:rsid w:val="00DC47A2"/>
    <w:rsid w:val="00DD479B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51EB"/>
    <w:rsid w:val="00EC42A3"/>
    <w:rsid w:val="00F15B77"/>
    <w:rsid w:val="00F75B6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8D9320F"/>
  <w15:docId w15:val="{1E4EBA31-42B2-4363-99A2-0E143247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3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3E5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3E5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erzfoods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ierzfood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AppData\Local\Temp\_PA257\060888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17CEF-97C4-483B-9876-435DD1EA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06088824</Template>
  <TotalTime>80</TotalTime>
  <Pages>2</Pages>
  <Words>359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WordDocuments.org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Aslam Raza</dc:creator>
  <cp:lastModifiedBy>Allen Dahmen</cp:lastModifiedBy>
  <cp:revision>13</cp:revision>
  <cp:lastPrinted>2023-12-28T00:40:00Z</cp:lastPrinted>
  <dcterms:created xsi:type="dcterms:W3CDTF">2017-05-01T20:14:00Z</dcterms:created>
  <dcterms:modified xsi:type="dcterms:W3CDTF">2023-12-28T00:41:00Z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