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CD35" w14:textId="04D01275" w:rsidR="00467865" w:rsidRDefault="00202DD5" w:rsidP="009E4831">
      <w:pPr>
        <w:pStyle w:val="Heading1"/>
      </w:pPr>
      <w:r>
        <w:rPr>
          <w:noProof/>
        </w:rPr>
        <mc:AlternateContent>
          <mc:Choice Requires="wps">
            <w:drawing>
              <wp:anchor distT="0" distB="0" distL="114300" distR="114300" simplePos="0" relativeHeight="251657728" behindDoc="0" locked="0" layoutInCell="1" allowOverlap="1" wp14:anchorId="10A27623" wp14:editId="439AE924">
                <wp:simplePos x="0" y="0"/>
                <wp:positionH relativeFrom="page">
                  <wp:posOffset>6045835</wp:posOffset>
                </wp:positionH>
                <wp:positionV relativeFrom="page">
                  <wp:posOffset>734695</wp:posOffset>
                </wp:positionV>
                <wp:extent cx="1040765" cy="520065"/>
                <wp:effectExtent l="0" t="127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EE69" w14:textId="77777777" w:rsidR="008A0543" w:rsidRDefault="008A0543"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27623" id="_x0000_t202" coordsize="21600,21600" o:spt="202" path="m,l,21600r21600,l21600,xe">
                <v:stroke joinstyle="miter"/>
                <v:path gradientshapeok="t" o:connecttype="rect"/>
              </v:shapetype>
              <v:shape id="Text Box 5" o:spid="_x0000_s1026" type="#_x0000_t202" style="position:absolute;left:0;text-align:left;margin-left:476.05pt;margin-top:57.85pt;width:81.95pt;height:40.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" filled="f" stroked="f">
                <v:textbox style="mso-fit-shape-to-text:t">
                  <w:txbxContent>
                    <w:p w14:paraId="28EEEE69" w14:textId="77777777" w:rsidR="008A0543" w:rsidRDefault="008A0543" w:rsidP="008A0543"/>
                  </w:txbxContent>
                </v:textbox>
                <w10:wrap anchorx="page" anchory="page"/>
              </v:shape>
            </w:pict>
          </mc:Fallback>
        </mc:AlternateContent>
      </w:r>
      <w:r w:rsidR="000048D9">
        <w:t>QUALITY FOODS</w:t>
      </w:r>
      <w:r w:rsidR="00E40F15">
        <w:t xml:space="preserve">     </w:t>
      </w:r>
      <w:r w:rsidR="009E4831">
        <w:t xml:space="preserve">                             </w:t>
      </w:r>
      <w:r w:rsidR="008B24BB" w:rsidRPr="002A733C">
        <w:t>Em</w:t>
      </w:r>
      <w:r w:rsidR="00120C95" w:rsidRPr="002A733C">
        <w:t xml:space="preserve">ployment </w:t>
      </w:r>
      <w:r w:rsidR="00120C95" w:rsidRPr="000134FA">
        <w:t>Applicati</w:t>
      </w:r>
      <w:r w:rsidR="0023611A">
        <w:t>on</w:t>
      </w:r>
      <w:r w:rsidR="0023611A">
        <w:tab/>
      </w:r>
      <w:r w:rsidR="0023611A">
        <w:tab/>
      </w:r>
      <w:r w:rsidR="0023611A">
        <w:tab/>
      </w:r>
      <w:r w:rsidR="0023611A">
        <w:tab/>
      </w:r>
      <w:r w:rsidR="0023611A">
        <w:tab/>
      </w:r>
      <w:r w:rsidR="0023611A">
        <w:tab/>
      </w:r>
      <w:r w:rsidR="0023611A">
        <w:tab/>
      </w:r>
      <w:r w:rsidR="0023611A">
        <w:tab/>
      </w:r>
      <w:r w:rsidR="00120C95" w:rsidRPr="002A733C">
        <w:t xml:space="preserve"> </w:t>
      </w:r>
    </w:p>
    <w:tbl>
      <w:tblPr>
        <w:tblW w:w="10023" w:type="dxa"/>
        <w:jc w:val="center"/>
        <w:tblLayout w:type="fixed"/>
        <w:tblCellMar>
          <w:top w:w="14" w:type="dxa"/>
          <w:left w:w="86" w:type="dxa"/>
          <w:bottom w:w="14" w:type="dxa"/>
          <w:right w:w="86" w:type="dxa"/>
        </w:tblCellMar>
        <w:tblLook w:val="0000" w:firstRow="0" w:lastRow="0" w:firstColumn="0" w:lastColumn="0" w:noHBand="0" w:noVBand="0"/>
      </w:tblPr>
      <w:tblGrid>
        <w:gridCol w:w="716"/>
        <w:gridCol w:w="27"/>
        <w:gridCol w:w="330"/>
        <w:gridCol w:w="160"/>
        <w:gridCol w:w="19"/>
        <w:gridCol w:w="161"/>
        <w:gridCol w:w="426"/>
        <w:gridCol w:w="667"/>
        <w:gridCol w:w="712"/>
        <w:gridCol w:w="102"/>
        <w:gridCol w:w="438"/>
        <w:gridCol w:w="269"/>
        <w:gridCol w:w="178"/>
        <w:gridCol w:w="627"/>
        <w:gridCol w:w="178"/>
        <w:gridCol w:w="537"/>
        <w:gridCol w:w="90"/>
        <w:gridCol w:w="359"/>
        <w:gridCol w:w="266"/>
        <w:gridCol w:w="180"/>
        <w:gridCol w:w="226"/>
        <w:gridCol w:w="343"/>
        <w:gridCol w:w="503"/>
        <w:gridCol w:w="13"/>
        <w:gridCol w:w="436"/>
        <w:gridCol w:w="268"/>
        <w:gridCol w:w="270"/>
        <w:gridCol w:w="265"/>
        <w:gridCol w:w="360"/>
        <w:gridCol w:w="897"/>
      </w:tblGrid>
      <w:tr w:rsidR="00A35524" w:rsidRPr="002A733C" w14:paraId="52060ABB" w14:textId="77777777" w:rsidTr="00202DD5">
        <w:trPr>
          <w:trHeight w:hRule="exact" w:val="356"/>
          <w:jc w:val="center"/>
        </w:trPr>
        <w:tc>
          <w:tcPr>
            <w:tcW w:w="10023"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06504F7C" w14:textId="77777777" w:rsidR="00A35524" w:rsidRPr="002A733C" w:rsidRDefault="009C220D" w:rsidP="00F264EB">
            <w:pPr>
              <w:pStyle w:val="Heading2"/>
            </w:pPr>
            <w:r w:rsidRPr="002A733C">
              <w:t>Applicant Information</w:t>
            </w:r>
          </w:p>
        </w:tc>
      </w:tr>
      <w:tr w:rsidR="009D6AEA" w:rsidRPr="002A733C" w14:paraId="0D473CA9" w14:textId="77777777" w:rsidTr="00202DD5">
        <w:trPr>
          <w:trHeight w:hRule="exact" w:val="499"/>
          <w:jc w:val="center"/>
        </w:trPr>
        <w:tc>
          <w:tcPr>
            <w:tcW w:w="1073" w:type="dxa"/>
            <w:gridSpan w:val="3"/>
            <w:tcBorders>
              <w:top w:val="single" w:sz="4" w:space="0" w:color="C0C0C0"/>
              <w:left w:val="single" w:sz="4" w:space="0" w:color="C0C0C0"/>
              <w:bottom w:val="single" w:sz="4" w:space="0" w:color="C0C0C0"/>
            </w:tcBorders>
            <w:vAlign w:val="center"/>
          </w:tcPr>
          <w:p w14:paraId="4CD69B19" w14:textId="77777777" w:rsidR="009D6AEA" w:rsidRPr="002A733C" w:rsidRDefault="009D6AEA" w:rsidP="002A733C">
            <w:r>
              <w:t>Last Name</w:t>
            </w:r>
          </w:p>
        </w:tc>
        <w:tc>
          <w:tcPr>
            <w:tcW w:w="3132" w:type="dxa"/>
            <w:gridSpan w:val="10"/>
            <w:tcBorders>
              <w:top w:val="single" w:sz="4" w:space="0" w:color="C0C0C0"/>
              <w:bottom w:val="single" w:sz="4" w:space="0" w:color="C0C0C0"/>
              <w:right w:val="single" w:sz="4" w:space="0" w:color="C0C0C0"/>
            </w:tcBorders>
            <w:vAlign w:val="center"/>
          </w:tcPr>
          <w:p w14:paraId="6008EEE3" w14:textId="77777777" w:rsidR="009D6AEA" w:rsidRPr="002A733C" w:rsidRDefault="009D6AEA" w:rsidP="002A733C"/>
        </w:tc>
        <w:tc>
          <w:tcPr>
            <w:tcW w:w="627" w:type="dxa"/>
            <w:tcBorders>
              <w:top w:val="single" w:sz="4" w:space="0" w:color="C0C0C0"/>
              <w:left w:val="single" w:sz="4" w:space="0" w:color="C0C0C0"/>
              <w:bottom w:val="single" w:sz="4" w:space="0" w:color="C0C0C0"/>
            </w:tcBorders>
            <w:vAlign w:val="center"/>
          </w:tcPr>
          <w:p w14:paraId="51C16E61" w14:textId="77777777" w:rsidR="009D6AEA" w:rsidRPr="002A733C" w:rsidRDefault="009D6AEA" w:rsidP="002A733C">
            <w:r>
              <w:t>First</w:t>
            </w:r>
          </w:p>
        </w:tc>
        <w:tc>
          <w:tcPr>
            <w:tcW w:w="2179" w:type="dxa"/>
            <w:gridSpan w:val="8"/>
            <w:tcBorders>
              <w:top w:val="single" w:sz="4" w:space="0" w:color="C0C0C0"/>
              <w:bottom w:val="single" w:sz="4" w:space="0" w:color="C0C0C0"/>
              <w:right w:val="single" w:sz="4" w:space="0" w:color="C0C0C0"/>
            </w:tcBorders>
            <w:vAlign w:val="center"/>
          </w:tcPr>
          <w:p w14:paraId="04B45902" w14:textId="77777777" w:rsidR="009D6AEA" w:rsidRPr="002A733C" w:rsidRDefault="009D6AEA" w:rsidP="002A733C"/>
        </w:tc>
        <w:tc>
          <w:tcPr>
            <w:tcW w:w="952" w:type="dxa"/>
            <w:gridSpan w:val="3"/>
            <w:tcBorders>
              <w:top w:val="single" w:sz="4" w:space="0" w:color="C0C0C0"/>
              <w:left w:val="single" w:sz="4" w:space="0" w:color="C0C0C0"/>
              <w:bottom w:val="single" w:sz="4" w:space="0" w:color="C0C0C0"/>
              <w:right w:val="single" w:sz="4" w:space="0" w:color="C0C0C0"/>
            </w:tcBorders>
            <w:vAlign w:val="center"/>
          </w:tcPr>
          <w:p w14:paraId="15C74612" w14:textId="77777777" w:rsidR="009D6AEA" w:rsidRPr="002A733C" w:rsidRDefault="009D6AEA" w:rsidP="002A733C">
            <w:r>
              <w:t>M.I.</w:t>
            </w:r>
          </w:p>
        </w:tc>
        <w:tc>
          <w:tcPr>
            <w:tcW w:w="538" w:type="dxa"/>
            <w:gridSpan w:val="2"/>
            <w:tcBorders>
              <w:top w:val="single" w:sz="4" w:space="0" w:color="C0C0C0"/>
              <w:left w:val="single" w:sz="4" w:space="0" w:color="C0C0C0"/>
              <w:bottom w:val="single" w:sz="4" w:space="0" w:color="C0C0C0"/>
            </w:tcBorders>
            <w:vAlign w:val="center"/>
          </w:tcPr>
          <w:p w14:paraId="18D7D7B0" w14:textId="77777777" w:rsidR="009D6AEA" w:rsidRPr="002A733C" w:rsidRDefault="009D6AEA" w:rsidP="002A733C">
            <w:r>
              <w:t>Date</w:t>
            </w:r>
          </w:p>
        </w:tc>
        <w:tc>
          <w:tcPr>
            <w:tcW w:w="1522" w:type="dxa"/>
            <w:gridSpan w:val="3"/>
            <w:tcBorders>
              <w:top w:val="single" w:sz="4" w:space="0" w:color="C0C0C0"/>
              <w:bottom w:val="single" w:sz="4" w:space="0" w:color="C0C0C0"/>
              <w:right w:val="single" w:sz="4" w:space="0" w:color="C0C0C0"/>
            </w:tcBorders>
            <w:vAlign w:val="center"/>
          </w:tcPr>
          <w:p w14:paraId="2B7A48CA" w14:textId="77777777" w:rsidR="009D6AEA" w:rsidRPr="002A733C" w:rsidRDefault="009D6AEA" w:rsidP="002A733C"/>
        </w:tc>
      </w:tr>
      <w:tr w:rsidR="004C2FEE" w:rsidRPr="002A733C" w14:paraId="03C9B32F" w14:textId="77777777" w:rsidTr="00202DD5">
        <w:trPr>
          <w:trHeight w:hRule="exact" w:val="499"/>
          <w:jc w:val="center"/>
        </w:trPr>
        <w:tc>
          <w:tcPr>
            <w:tcW w:w="1233" w:type="dxa"/>
            <w:gridSpan w:val="4"/>
            <w:tcBorders>
              <w:top w:val="single" w:sz="4" w:space="0" w:color="C0C0C0"/>
              <w:left w:val="single" w:sz="4" w:space="0" w:color="C0C0C0"/>
              <w:bottom w:val="single" w:sz="4" w:space="0" w:color="C0C0C0"/>
            </w:tcBorders>
            <w:vAlign w:val="center"/>
          </w:tcPr>
          <w:p w14:paraId="00EED99E" w14:textId="77777777" w:rsidR="004C2FEE" w:rsidRPr="002A733C" w:rsidRDefault="004C2FEE" w:rsidP="002A733C">
            <w:r>
              <w:t>Street Address</w:t>
            </w:r>
          </w:p>
        </w:tc>
        <w:tc>
          <w:tcPr>
            <w:tcW w:w="5778" w:type="dxa"/>
            <w:gridSpan w:val="18"/>
            <w:tcBorders>
              <w:top w:val="single" w:sz="4" w:space="0" w:color="C0C0C0"/>
              <w:bottom w:val="single" w:sz="4" w:space="0" w:color="C0C0C0"/>
              <w:right w:val="single" w:sz="4" w:space="0" w:color="C0C0C0"/>
            </w:tcBorders>
            <w:vAlign w:val="center"/>
          </w:tcPr>
          <w:p w14:paraId="661F3B0B" w14:textId="77777777" w:rsidR="004C2FEE" w:rsidRPr="002A733C" w:rsidRDefault="004C2FEE" w:rsidP="002A733C"/>
        </w:tc>
        <w:tc>
          <w:tcPr>
            <w:tcW w:w="1490" w:type="dxa"/>
            <w:gridSpan w:val="5"/>
            <w:tcBorders>
              <w:top w:val="single" w:sz="4" w:space="0" w:color="C0C0C0"/>
              <w:left w:val="single" w:sz="4" w:space="0" w:color="C0C0C0"/>
              <w:bottom w:val="single" w:sz="4" w:space="0" w:color="C0C0C0"/>
            </w:tcBorders>
            <w:vAlign w:val="center"/>
          </w:tcPr>
          <w:p w14:paraId="5728FB20" w14:textId="77777777" w:rsidR="004C2FEE" w:rsidRPr="002A733C" w:rsidRDefault="004C2FEE" w:rsidP="002A733C">
            <w:r>
              <w:t>Apartment/Unit #</w:t>
            </w:r>
          </w:p>
        </w:tc>
        <w:tc>
          <w:tcPr>
            <w:tcW w:w="1522" w:type="dxa"/>
            <w:gridSpan w:val="3"/>
            <w:tcBorders>
              <w:top w:val="single" w:sz="4" w:space="0" w:color="C0C0C0"/>
              <w:bottom w:val="single" w:sz="4" w:space="0" w:color="C0C0C0"/>
              <w:right w:val="single" w:sz="4" w:space="0" w:color="C0C0C0"/>
            </w:tcBorders>
            <w:vAlign w:val="center"/>
          </w:tcPr>
          <w:p w14:paraId="5A36CFAB" w14:textId="77777777" w:rsidR="004C2FEE" w:rsidRPr="002A733C" w:rsidRDefault="004C2FEE" w:rsidP="002A733C"/>
        </w:tc>
      </w:tr>
      <w:tr w:rsidR="008D40FF" w:rsidRPr="002A733C" w14:paraId="1CF05835" w14:textId="77777777" w:rsidTr="00202DD5">
        <w:trPr>
          <w:trHeight w:hRule="exact" w:val="499"/>
          <w:jc w:val="center"/>
        </w:trPr>
        <w:tc>
          <w:tcPr>
            <w:tcW w:w="716" w:type="dxa"/>
            <w:tcBorders>
              <w:top w:val="single" w:sz="4" w:space="0" w:color="C0C0C0"/>
              <w:left w:val="single" w:sz="4" w:space="0" w:color="C0C0C0"/>
              <w:bottom w:val="single" w:sz="4" w:space="0" w:color="C0C0C0"/>
            </w:tcBorders>
            <w:vAlign w:val="center"/>
          </w:tcPr>
          <w:p w14:paraId="6BEBC04D" w14:textId="77777777" w:rsidR="004C2FEE" w:rsidRPr="002A733C" w:rsidRDefault="004C2FEE" w:rsidP="002A733C">
            <w:r>
              <w:t>City</w:t>
            </w:r>
          </w:p>
        </w:tc>
        <w:tc>
          <w:tcPr>
            <w:tcW w:w="3489" w:type="dxa"/>
            <w:gridSpan w:val="12"/>
            <w:tcBorders>
              <w:top w:val="single" w:sz="4" w:space="0" w:color="C0C0C0"/>
              <w:bottom w:val="single" w:sz="4" w:space="0" w:color="C0C0C0"/>
              <w:right w:val="single" w:sz="4" w:space="0" w:color="C0C0C0"/>
            </w:tcBorders>
            <w:vAlign w:val="center"/>
          </w:tcPr>
          <w:p w14:paraId="4E3D4CF2" w14:textId="77777777" w:rsidR="004C2FEE" w:rsidRPr="002A733C" w:rsidRDefault="004C2FEE" w:rsidP="002A733C"/>
        </w:tc>
        <w:tc>
          <w:tcPr>
            <w:tcW w:w="627" w:type="dxa"/>
            <w:tcBorders>
              <w:top w:val="single" w:sz="4" w:space="0" w:color="C0C0C0"/>
              <w:left w:val="single" w:sz="4" w:space="0" w:color="C0C0C0"/>
              <w:bottom w:val="single" w:sz="4" w:space="0" w:color="C0C0C0"/>
            </w:tcBorders>
            <w:vAlign w:val="center"/>
          </w:tcPr>
          <w:p w14:paraId="20BDCD3D" w14:textId="77777777" w:rsidR="004C2FEE" w:rsidRPr="002A733C" w:rsidRDefault="004C2FEE" w:rsidP="002A733C">
            <w:r>
              <w:t>State</w:t>
            </w:r>
          </w:p>
        </w:tc>
        <w:tc>
          <w:tcPr>
            <w:tcW w:w="2179" w:type="dxa"/>
            <w:gridSpan w:val="8"/>
            <w:tcBorders>
              <w:top w:val="single" w:sz="4" w:space="0" w:color="C0C0C0"/>
              <w:bottom w:val="single" w:sz="4" w:space="0" w:color="C0C0C0"/>
              <w:right w:val="single" w:sz="4" w:space="0" w:color="C0C0C0"/>
            </w:tcBorders>
            <w:vAlign w:val="center"/>
          </w:tcPr>
          <w:p w14:paraId="2C775129" w14:textId="77777777" w:rsidR="004C2FEE" w:rsidRPr="002A733C" w:rsidRDefault="004C2FEE" w:rsidP="002A733C"/>
        </w:tc>
        <w:tc>
          <w:tcPr>
            <w:tcW w:w="516" w:type="dxa"/>
            <w:gridSpan w:val="2"/>
            <w:tcBorders>
              <w:top w:val="single" w:sz="4" w:space="0" w:color="C0C0C0"/>
              <w:left w:val="single" w:sz="4" w:space="0" w:color="C0C0C0"/>
              <w:bottom w:val="single" w:sz="4" w:space="0" w:color="C0C0C0"/>
            </w:tcBorders>
            <w:vAlign w:val="center"/>
          </w:tcPr>
          <w:p w14:paraId="78716DFA" w14:textId="77777777" w:rsidR="004C2FEE" w:rsidRPr="002A733C" w:rsidRDefault="004C2FEE" w:rsidP="002A733C">
            <w:r>
              <w:t>ZIP</w:t>
            </w:r>
          </w:p>
        </w:tc>
        <w:tc>
          <w:tcPr>
            <w:tcW w:w="2496" w:type="dxa"/>
            <w:gridSpan w:val="6"/>
            <w:tcBorders>
              <w:top w:val="single" w:sz="4" w:space="0" w:color="C0C0C0"/>
              <w:bottom w:val="single" w:sz="4" w:space="0" w:color="C0C0C0"/>
              <w:right w:val="single" w:sz="4" w:space="0" w:color="C0C0C0"/>
            </w:tcBorders>
            <w:vAlign w:val="center"/>
          </w:tcPr>
          <w:p w14:paraId="32951917" w14:textId="77777777" w:rsidR="004C2FEE" w:rsidRPr="002A733C" w:rsidRDefault="004C2FEE" w:rsidP="002A733C"/>
        </w:tc>
      </w:tr>
      <w:tr w:rsidR="00C90A29" w:rsidRPr="002A733C" w14:paraId="01534B86" w14:textId="77777777" w:rsidTr="00202DD5">
        <w:trPr>
          <w:trHeight w:hRule="exact" w:val="499"/>
          <w:jc w:val="center"/>
        </w:trPr>
        <w:tc>
          <w:tcPr>
            <w:tcW w:w="716" w:type="dxa"/>
            <w:tcBorders>
              <w:top w:val="single" w:sz="4" w:space="0" w:color="C0C0C0"/>
              <w:left w:val="single" w:sz="4" w:space="0" w:color="C0C0C0"/>
              <w:bottom w:val="single" w:sz="4" w:space="0" w:color="C0C0C0"/>
            </w:tcBorders>
            <w:vAlign w:val="center"/>
          </w:tcPr>
          <w:p w14:paraId="4B749C5B" w14:textId="77777777" w:rsidR="00C90A29" w:rsidRPr="002A733C" w:rsidRDefault="00C90A29" w:rsidP="002A733C">
            <w:r>
              <w:t>Phone</w:t>
            </w:r>
          </w:p>
        </w:tc>
        <w:tc>
          <w:tcPr>
            <w:tcW w:w="3489" w:type="dxa"/>
            <w:gridSpan w:val="12"/>
            <w:tcBorders>
              <w:top w:val="single" w:sz="4" w:space="0" w:color="C0C0C0"/>
              <w:bottom w:val="single" w:sz="4" w:space="0" w:color="C0C0C0"/>
              <w:right w:val="single" w:sz="4" w:space="0" w:color="C0C0C0"/>
            </w:tcBorders>
            <w:vAlign w:val="center"/>
          </w:tcPr>
          <w:p w14:paraId="539F2440" w14:textId="77777777" w:rsidR="00C90A29" w:rsidRPr="002A733C" w:rsidRDefault="00C90A29" w:rsidP="002A733C"/>
        </w:tc>
        <w:tc>
          <w:tcPr>
            <w:tcW w:w="1342" w:type="dxa"/>
            <w:gridSpan w:val="3"/>
            <w:tcBorders>
              <w:top w:val="single" w:sz="4" w:space="0" w:color="C0C0C0"/>
              <w:left w:val="single" w:sz="4" w:space="0" w:color="C0C0C0"/>
              <w:bottom w:val="single" w:sz="4" w:space="0" w:color="C0C0C0"/>
            </w:tcBorders>
            <w:vAlign w:val="center"/>
          </w:tcPr>
          <w:p w14:paraId="1B3E993F" w14:textId="77777777" w:rsidR="00C90A29" w:rsidRPr="002A733C" w:rsidRDefault="00C90A29" w:rsidP="002A733C">
            <w:r>
              <w:t>E-mail Address</w:t>
            </w:r>
          </w:p>
        </w:tc>
        <w:tc>
          <w:tcPr>
            <w:tcW w:w="4476" w:type="dxa"/>
            <w:gridSpan w:val="14"/>
            <w:tcBorders>
              <w:top w:val="single" w:sz="4" w:space="0" w:color="C0C0C0"/>
              <w:bottom w:val="single" w:sz="4" w:space="0" w:color="C0C0C0"/>
              <w:right w:val="single" w:sz="4" w:space="0" w:color="C0C0C0"/>
            </w:tcBorders>
            <w:vAlign w:val="center"/>
          </w:tcPr>
          <w:p w14:paraId="4B89D23D" w14:textId="77777777" w:rsidR="00C90A29" w:rsidRPr="002A733C" w:rsidRDefault="00C90A29" w:rsidP="002A733C"/>
        </w:tc>
      </w:tr>
      <w:tr w:rsidR="008D40FF" w:rsidRPr="002A733C" w14:paraId="6DA2437C" w14:textId="77777777" w:rsidTr="00202DD5">
        <w:trPr>
          <w:trHeight w:hRule="exact" w:val="499"/>
          <w:jc w:val="center"/>
        </w:trPr>
        <w:tc>
          <w:tcPr>
            <w:tcW w:w="1233" w:type="dxa"/>
            <w:gridSpan w:val="4"/>
            <w:tcBorders>
              <w:top w:val="single" w:sz="4" w:space="0" w:color="C0C0C0"/>
              <w:left w:val="single" w:sz="4" w:space="0" w:color="C0C0C0"/>
              <w:bottom w:val="single" w:sz="4" w:space="0" w:color="C0C0C0"/>
            </w:tcBorders>
            <w:vAlign w:val="center"/>
          </w:tcPr>
          <w:p w14:paraId="73851397" w14:textId="77777777" w:rsidR="004C2FEE" w:rsidRPr="002A733C" w:rsidRDefault="004C2FEE" w:rsidP="002A733C">
            <w:r>
              <w:t>Date Available</w:t>
            </w:r>
          </w:p>
        </w:tc>
        <w:tc>
          <w:tcPr>
            <w:tcW w:w="2087" w:type="dxa"/>
            <w:gridSpan w:val="6"/>
            <w:tcBorders>
              <w:top w:val="single" w:sz="4" w:space="0" w:color="C0C0C0"/>
              <w:bottom w:val="single" w:sz="4" w:space="0" w:color="C0C0C0"/>
              <w:right w:val="single" w:sz="4" w:space="0" w:color="C0C0C0"/>
            </w:tcBorders>
            <w:vAlign w:val="center"/>
          </w:tcPr>
          <w:p w14:paraId="534D85BC" w14:textId="77777777" w:rsidR="004C2FEE" w:rsidRPr="002A733C" w:rsidRDefault="004C2FEE" w:rsidP="002A733C"/>
        </w:tc>
        <w:tc>
          <w:tcPr>
            <w:tcW w:w="1512" w:type="dxa"/>
            <w:gridSpan w:val="4"/>
            <w:tcBorders>
              <w:top w:val="single" w:sz="4" w:space="0" w:color="C0C0C0"/>
              <w:left w:val="single" w:sz="4" w:space="0" w:color="C0C0C0"/>
              <w:bottom w:val="single" w:sz="4" w:space="0" w:color="C0C0C0"/>
            </w:tcBorders>
            <w:vAlign w:val="center"/>
          </w:tcPr>
          <w:p w14:paraId="601068AB" w14:textId="77777777" w:rsidR="004C2FEE" w:rsidRPr="002A733C" w:rsidRDefault="004C2FEE" w:rsidP="002A733C">
            <w:r>
              <w:t>Social Security No.</w:t>
            </w:r>
          </w:p>
        </w:tc>
        <w:tc>
          <w:tcPr>
            <w:tcW w:w="1836" w:type="dxa"/>
            <w:gridSpan w:val="7"/>
            <w:tcBorders>
              <w:top w:val="single" w:sz="4" w:space="0" w:color="C0C0C0"/>
              <w:bottom w:val="single" w:sz="4" w:space="0" w:color="C0C0C0"/>
              <w:right w:val="single" w:sz="4" w:space="0" w:color="C0C0C0"/>
            </w:tcBorders>
            <w:vAlign w:val="center"/>
          </w:tcPr>
          <w:p w14:paraId="708C4D1F" w14:textId="77777777" w:rsidR="004C2FEE" w:rsidRPr="002A733C" w:rsidRDefault="004C2FEE" w:rsidP="002A733C"/>
        </w:tc>
        <w:tc>
          <w:tcPr>
            <w:tcW w:w="1295" w:type="dxa"/>
            <w:gridSpan w:val="4"/>
            <w:tcBorders>
              <w:top w:val="single" w:sz="4" w:space="0" w:color="C0C0C0"/>
              <w:left w:val="single" w:sz="4" w:space="0" w:color="C0C0C0"/>
              <w:bottom w:val="single" w:sz="4" w:space="0" w:color="C0C0C0"/>
            </w:tcBorders>
            <w:vAlign w:val="center"/>
          </w:tcPr>
          <w:p w14:paraId="517798C5" w14:textId="77777777" w:rsidR="004C2FEE" w:rsidRPr="002A733C" w:rsidRDefault="004C2FEE" w:rsidP="002A733C">
            <w:r>
              <w:t>Desired Salary</w:t>
            </w:r>
          </w:p>
        </w:tc>
        <w:tc>
          <w:tcPr>
            <w:tcW w:w="2060" w:type="dxa"/>
            <w:gridSpan w:val="5"/>
            <w:tcBorders>
              <w:top w:val="single" w:sz="4" w:space="0" w:color="C0C0C0"/>
              <w:bottom w:val="single" w:sz="4" w:space="0" w:color="C0C0C0"/>
              <w:right w:val="single" w:sz="4" w:space="0" w:color="C0C0C0"/>
            </w:tcBorders>
            <w:vAlign w:val="center"/>
          </w:tcPr>
          <w:p w14:paraId="742C96CE" w14:textId="77777777" w:rsidR="004C2FEE" w:rsidRPr="002A733C" w:rsidRDefault="004C2FEE" w:rsidP="002A733C"/>
        </w:tc>
      </w:tr>
      <w:tr w:rsidR="008D40FF" w:rsidRPr="002A733C" w14:paraId="13174E1A" w14:textId="77777777" w:rsidTr="00202DD5">
        <w:trPr>
          <w:trHeight w:hRule="exact" w:val="499"/>
          <w:jc w:val="center"/>
        </w:trPr>
        <w:tc>
          <w:tcPr>
            <w:tcW w:w="3218" w:type="dxa"/>
            <w:gridSpan w:val="9"/>
            <w:tcBorders>
              <w:top w:val="single" w:sz="4" w:space="0" w:color="C0C0C0"/>
              <w:left w:val="single" w:sz="4" w:space="0" w:color="C0C0C0"/>
              <w:bottom w:val="single" w:sz="4" w:space="0" w:color="C0C0C0"/>
            </w:tcBorders>
            <w:vAlign w:val="center"/>
          </w:tcPr>
          <w:p w14:paraId="0503E68F" w14:textId="77777777" w:rsidR="004C2FEE" w:rsidRDefault="004C2FEE" w:rsidP="002A733C">
            <w:r>
              <w:t>Are you a citizen of the United States?</w:t>
            </w:r>
          </w:p>
        </w:tc>
        <w:tc>
          <w:tcPr>
            <w:tcW w:w="809" w:type="dxa"/>
            <w:gridSpan w:val="3"/>
            <w:tcBorders>
              <w:top w:val="single" w:sz="4" w:space="0" w:color="C0C0C0"/>
              <w:bottom w:val="single" w:sz="4" w:space="0" w:color="C0C0C0"/>
            </w:tcBorders>
            <w:shd w:val="clear" w:color="auto" w:fill="auto"/>
            <w:vAlign w:val="center"/>
          </w:tcPr>
          <w:p w14:paraId="01B0AED4"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2"/>
            <w:tcBorders>
              <w:top w:val="single" w:sz="4" w:space="0" w:color="C0C0C0"/>
              <w:bottom w:val="single" w:sz="4" w:space="0" w:color="C0C0C0"/>
            </w:tcBorders>
            <w:shd w:val="clear" w:color="auto" w:fill="auto"/>
            <w:vAlign w:val="center"/>
          </w:tcPr>
          <w:p w14:paraId="722FBB4D"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3399" w:type="dxa"/>
            <w:gridSpan w:val="12"/>
            <w:tcBorders>
              <w:top w:val="single" w:sz="4" w:space="0" w:color="C0C0C0"/>
              <w:left w:val="nil"/>
              <w:bottom w:val="single" w:sz="4" w:space="0" w:color="C0C0C0"/>
            </w:tcBorders>
            <w:vAlign w:val="center"/>
          </w:tcPr>
          <w:p w14:paraId="2C317356" w14:textId="77777777" w:rsidR="004C2FEE" w:rsidRDefault="004C2FEE" w:rsidP="002A733C">
            <w:r>
              <w:t>If no, are you authorized to work in the U.S.?</w:t>
            </w:r>
          </w:p>
        </w:tc>
        <w:tc>
          <w:tcPr>
            <w:tcW w:w="895" w:type="dxa"/>
            <w:gridSpan w:val="3"/>
            <w:tcBorders>
              <w:top w:val="single" w:sz="4" w:space="0" w:color="C0C0C0"/>
              <w:bottom w:val="single" w:sz="4" w:space="0" w:color="C0C0C0"/>
            </w:tcBorders>
            <w:vAlign w:val="center"/>
          </w:tcPr>
          <w:p w14:paraId="0022661D"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97" w:type="dxa"/>
            <w:tcBorders>
              <w:top w:val="single" w:sz="4" w:space="0" w:color="C0C0C0"/>
              <w:bottom w:val="single" w:sz="4" w:space="0" w:color="C0C0C0"/>
              <w:right w:val="single" w:sz="4" w:space="0" w:color="C0C0C0"/>
            </w:tcBorders>
            <w:vAlign w:val="center"/>
          </w:tcPr>
          <w:p w14:paraId="42B41F08"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r>
      <w:tr w:rsidR="008D40FF" w:rsidRPr="002A733C" w14:paraId="09D9178C" w14:textId="77777777" w:rsidTr="00202DD5">
        <w:trPr>
          <w:trHeight w:hRule="exact" w:val="499"/>
          <w:jc w:val="center"/>
        </w:trPr>
        <w:tc>
          <w:tcPr>
            <w:tcW w:w="3218" w:type="dxa"/>
            <w:gridSpan w:val="9"/>
            <w:tcBorders>
              <w:top w:val="single" w:sz="4" w:space="0" w:color="C0C0C0"/>
              <w:left w:val="single" w:sz="4" w:space="0" w:color="C0C0C0"/>
              <w:bottom w:val="single" w:sz="4" w:space="0" w:color="C0C0C0"/>
            </w:tcBorders>
            <w:vAlign w:val="center"/>
          </w:tcPr>
          <w:p w14:paraId="001BF54B" w14:textId="77777777" w:rsidR="007229D0" w:rsidRPr="002A733C" w:rsidRDefault="0023611A" w:rsidP="0023611A">
            <w:r>
              <w:t>Have you ever worked for Quality Foods</w:t>
            </w:r>
            <w:r w:rsidR="007229D0">
              <w:t>?</w:t>
            </w:r>
          </w:p>
        </w:tc>
        <w:tc>
          <w:tcPr>
            <w:tcW w:w="809" w:type="dxa"/>
            <w:gridSpan w:val="3"/>
            <w:tcBorders>
              <w:top w:val="single" w:sz="4" w:space="0" w:color="C0C0C0"/>
              <w:bottom w:val="single" w:sz="4" w:space="0" w:color="C0C0C0"/>
            </w:tcBorders>
            <w:shd w:val="clear" w:color="auto" w:fill="auto"/>
            <w:vAlign w:val="center"/>
          </w:tcPr>
          <w:p w14:paraId="4B9DFA6A"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2"/>
            <w:tcBorders>
              <w:top w:val="single" w:sz="4" w:space="0" w:color="C0C0C0"/>
              <w:bottom w:val="single" w:sz="4" w:space="0" w:color="C0C0C0"/>
            </w:tcBorders>
            <w:shd w:val="clear" w:color="auto" w:fill="auto"/>
            <w:vAlign w:val="center"/>
          </w:tcPr>
          <w:p w14:paraId="069C88E2" w14:textId="77777777"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1164" w:type="dxa"/>
            <w:gridSpan w:val="4"/>
            <w:tcBorders>
              <w:top w:val="single" w:sz="4" w:space="0" w:color="C0C0C0"/>
              <w:left w:val="nil"/>
              <w:bottom w:val="single" w:sz="4" w:space="0" w:color="C0C0C0"/>
            </w:tcBorders>
            <w:vAlign w:val="center"/>
          </w:tcPr>
          <w:p w14:paraId="3E3BF5D5" w14:textId="77777777" w:rsidR="007229D0" w:rsidRPr="002A733C" w:rsidRDefault="007229D0" w:rsidP="002A733C">
            <w:r>
              <w:t>If so, when?</w:t>
            </w:r>
          </w:p>
        </w:tc>
        <w:tc>
          <w:tcPr>
            <w:tcW w:w="4027" w:type="dxa"/>
            <w:gridSpan w:val="12"/>
            <w:tcBorders>
              <w:top w:val="single" w:sz="4" w:space="0" w:color="C0C0C0"/>
              <w:bottom w:val="single" w:sz="4" w:space="0" w:color="C0C0C0"/>
              <w:right w:val="single" w:sz="4" w:space="0" w:color="C0C0C0"/>
            </w:tcBorders>
            <w:vAlign w:val="center"/>
          </w:tcPr>
          <w:p w14:paraId="1D52BAE8" w14:textId="77777777" w:rsidR="007229D0" w:rsidRPr="002A733C" w:rsidRDefault="007229D0" w:rsidP="002A733C"/>
        </w:tc>
      </w:tr>
      <w:tr w:rsidR="008D40FF" w:rsidRPr="002A733C" w14:paraId="1AA6B89D" w14:textId="77777777" w:rsidTr="00202DD5">
        <w:trPr>
          <w:trHeight w:hRule="exact" w:val="499"/>
          <w:jc w:val="center"/>
        </w:trPr>
        <w:tc>
          <w:tcPr>
            <w:tcW w:w="3218" w:type="dxa"/>
            <w:gridSpan w:val="9"/>
            <w:tcBorders>
              <w:top w:val="single" w:sz="4" w:space="0" w:color="C0C0C0"/>
              <w:left w:val="single" w:sz="4" w:space="0" w:color="C0C0C0"/>
              <w:bottom w:val="single" w:sz="4" w:space="0" w:color="C0C0C0"/>
            </w:tcBorders>
            <w:vAlign w:val="center"/>
          </w:tcPr>
          <w:p w14:paraId="6869115A" w14:textId="77777777" w:rsidR="007229D0" w:rsidRPr="002A733C" w:rsidRDefault="007229D0" w:rsidP="002A733C">
            <w:r>
              <w:t>Have you ever been convicted of a felony?</w:t>
            </w:r>
          </w:p>
        </w:tc>
        <w:tc>
          <w:tcPr>
            <w:tcW w:w="809" w:type="dxa"/>
            <w:gridSpan w:val="3"/>
            <w:tcBorders>
              <w:top w:val="single" w:sz="4" w:space="0" w:color="C0C0C0"/>
              <w:bottom w:val="single" w:sz="4" w:space="0" w:color="C0C0C0"/>
            </w:tcBorders>
            <w:shd w:val="clear" w:color="auto" w:fill="auto"/>
            <w:vAlign w:val="center"/>
          </w:tcPr>
          <w:p w14:paraId="21CB8C14"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2"/>
            <w:tcBorders>
              <w:top w:val="single" w:sz="4" w:space="0" w:color="C0C0C0"/>
              <w:bottom w:val="single" w:sz="4" w:space="0" w:color="C0C0C0"/>
            </w:tcBorders>
            <w:shd w:val="clear" w:color="auto" w:fill="auto"/>
            <w:vAlign w:val="center"/>
          </w:tcPr>
          <w:p w14:paraId="18C9A1B3" w14:textId="77777777"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1164" w:type="dxa"/>
            <w:gridSpan w:val="4"/>
            <w:tcBorders>
              <w:top w:val="single" w:sz="4" w:space="0" w:color="C0C0C0"/>
              <w:left w:val="nil"/>
              <w:bottom w:val="single" w:sz="4" w:space="0" w:color="C0C0C0"/>
            </w:tcBorders>
            <w:vAlign w:val="center"/>
          </w:tcPr>
          <w:p w14:paraId="0A4D1FFB" w14:textId="77777777" w:rsidR="007229D0" w:rsidRPr="002A733C" w:rsidRDefault="007229D0" w:rsidP="002A733C">
            <w:r>
              <w:t>If yes, explain</w:t>
            </w:r>
          </w:p>
        </w:tc>
        <w:tc>
          <w:tcPr>
            <w:tcW w:w="4027" w:type="dxa"/>
            <w:gridSpan w:val="12"/>
            <w:tcBorders>
              <w:top w:val="single" w:sz="4" w:space="0" w:color="C0C0C0"/>
              <w:bottom w:val="single" w:sz="4" w:space="0" w:color="C0C0C0"/>
              <w:right w:val="single" w:sz="4" w:space="0" w:color="C0C0C0"/>
            </w:tcBorders>
            <w:vAlign w:val="center"/>
          </w:tcPr>
          <w:p w14:paraId="4BD08C64" w14:textId="77777777" w:rsidR="007229D0" w:rsidRPr="002A733C" w:rsidRDefault="007229D0" w:rsidP="002A733C"/>
        </w:tc>
      </w:tr>
      <w:tr w:rsidR="0023611A" w:rsidRPr="002A733C" w14:paraId="642CEBBA" w14:textId="77777777" w:rsidTr="006640CF">
        <w:trPr>
          <w:trHeight w:hRule="exact" w:val="499"/>
          <w:jc w:val="center"/>
        </w:trPr>
        <w:tc>
          <w:tcPr>
            <w:tcW w:w="3218" w:type="dxa"/>
            <w:gridSpan w:val="9"/>
            <w:tcBorders>
              <w:top w:val="single" w:sz="4" w:space="0" w:color="C0C0C0"/>
              <w:left w:val="single" w:sz="4" w:space="0" w:color="C0C0C0"/>
              <w:bottom w:val="single" w:sz="4" w:space="0" w:color="C0C0C0"/>
            </w:tcBorders>
            <w:vAlign w:val="center"/>
          </w:tcPr>
          <w:p w14:paraId="0905222D" w14:textId="77777777" w:rsidR="0023611A" w:rsidRPr="002A733C" w:rsidRDefault="0023611A" w:rsidP="006640CF">
            <w:r>
              <w:t>Are you 18 years of age or older?</w:t>
            </w:r>
          </w:p>
        </w:tc>
        <w:tc>
          <w:tcPr>
            <w:tcW w:w="809" w:type="dxa"/>
            <w:gridSpan w:val="3"/>
            <w:tcBorders>
              <w:top w:val="single" w:sz="4" w:space="0" w:color="C0C0C0"/>
              <w:bottom w:val="single" w:sz="4" w:space="0" w:color="C0C0C0"/>
            </w:tcBorders>
            <w:shd w:val="clear" w:color="auto" w:fill="auto"/>
            <w:vAlign w:val="center"/>
          </w:tcPr>
          <w:p w14:paraId="24FCC23C" w14:textId="77777777" w:rsidR="0023611A" w:rsidRPr="002A733C" w:rsidRDefault="0023611A" w:rsidP="006640CF">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2"/>
            <w:tcBorders>
              <w:top w:val="single" w:sz="4" w:space="0" w:color="C0C0C0"/>
              <w:bottom w:val="single" w:sz="4" w:space="0" w:color="C0C0C0"/>
            </w:tcBorders>
            <w:shd w:val="clear" w:color="auto" w:fill="auto"/>
            <w:vAlign w:val="center"/>
          </w:tcPr>
          <w:p w14:paraId="0FB43FE2" w14:textId="77777777" w:rsidR="0023611A" w:rsidRPr="002A733C" w:rsidRDefault="0023611A" w:rsidP="006640CF">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1164" w:type="dxa"/>
            <w:gridSpan w:val="4"/>
            <w:tcBorders>
              <w:top w:val="single" w:sz="4" w:space="0" w:color="C0C0C0"/>
              <w:left w:val="nil"/>
              <w:bottom w:val="single" w:sz="4" w:space="0" w:color="C0C0C0"/>
            </w:tcBorders>
            <w:vAlign w:val="center"/>
          </w:tcPr>
          <w:p w14:paraId="11036A8A" w14:textId="77777777" w:rsidR="0023611A" w:rsidRPr="002A733C" w:rsidRDefault="0023611A" w:rsidP="0023611A">
            <w:r>
              <w:t>If no, state date of birth</w:t>
            </w:r>
          </w:p>
        </w:tc>
        <w:tc>
          <w:tcPr>
            <w:tcW w:w="4027" w:type="dxa"/>
            <w:gridSpan w:val="12"/>
            <w:tcBorders>
              <w:top w:val="single" w:sz="4" w:space="0" w:color="C0C0C0"/>
              <w:bottom w:val="single" w:sz="4" w:space="0" w:color="C0C0C0"/>
              <w:right w:val="single" w:sz="4" w:space="0" w:color="C0C0C0"/>
            </w:tcBorders>
            <w:vAlign w:val="center"/>
          </w:tcPr>
          <w:p w14:paraId="4B1AF4C4" w14:textId="77777777" w:rsidR="0023611A" w:rsidRPr="002A733C" w:rsidRDefault="0023611A" w:rsidP="006640CF"/>
        </w:tc>
      </w:tr>
      <w:tr w:rsidR="000F2DF4" w:rsidRPr="002A733C" w14:paraId="2C5D4C15" w14:textId="77777777" w:rsidTr="00202DD5">
        <w:trPr>
          <w:trHeight w:hRule="exact" w:val="356"/>
          <w:jc w:val="center"/>
        </w:trPr>
        <w:tc>
          <w:tcPr>
            <w:tcW w:w="10023"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2A5C2752" w14:textId="77777777" w:rsidR="000F2DF4" w:rsidRPr="002A733C" w:rsidRDefault="009C220D" w:rsidP="00F264EB">
            <w:pPr>
              <w:pStyle w:val="Heading2"/>
            </w:pPr>
            <w:r w:rsidRPr="002A733C">
              <w:t>Education</w:t>
            </w:r>
          </w:p>
        </w:tc>
      </w:tr>
      <w:tr w:rsidR="00195009" w:rsidRPr="002A733C" w14:paraId="2A55193D" w14:textId="77777777" w:rsidTr="00202DD5">
        <w:trPr>
          <w:trHeight w:hRule="exact" w:val="499"/>
          <w:jc w:val="center"/>
        </w:trPr>
        <w:tc>
          <w:tcPr>
            <w:tcW w:w="1073" w:type="dxa"/>
            <w:gridSpan w:val="3"/>
            <w:tcBorders>
              <w:top w:val="single" w:sz="4" w:space="0" w:color="C0C0C0"/>
              <w:left w:val="single" w:sz="4" w:space="0" w:color="C0C0C0"/>
              <w:bottom w:val="single" w:sz="4" w:space="0" w:color="C0C0C0"/>
            </w:tcBorders>
            <w:vAlign w:val="center"/>
          </w:tcPr>
          <w:p w14:paraId="123C8C8F" w14:textId="77777777" w:rsidR="000F2DF4" w:rsidRPr="002A733C" w:rsidRDefault="000F2DF4" w:rsidP="009126F8">
            <w:r w:rsidRPr="002A733C">
              <w:t>High School</w:t>
            </w:r>
          </w:p>
        </w:tc>
        <w:tc>
          <w:tcPr>
            <w:tcW w:w="2954" w:type="dxa"/>
            <w:gridSpan w:val="9"/>
            <w:tcBorders>
              <w:top w:val="single" w:sz="4" w:space="0" w:color="C0C0C0"/>
              <w:bottom w:val="single" w:sz="4" w:space="0" w:color="C0C0C0"/>
              <w:right w:val="single" w:sz="4" w:space="0" w:color="C0C0C0"/>
            </w:tcBorders>
            <w:vAlign w:val="center"/>
          </w:tcPr>
          <w:p w14:paraId="37E91601" w14:textId="77777777" w:rsidR="000F2DF4" w:rsidRPr="002A733C" w:rsidRDefault="000F2DF4" w:rsidP="009126F8"/>
        </w:tc>
        <w:tc>
          <w:tcPr>
            <w:tcW w:w="805" w:type="dxa"/>
            <w:gridSpan w:val="2"/>
            <w:tcBorders>
              <w:top w:val="single" w:sz="4" w:space="0" w:color="C0C0C0"/>
              <w:left w:val="single" w:sz="4" w:space="0" w:color="C0C0C0"/>
              <w:bottom w:val="single" w:sz="4" w:space="0" w:color="C0C0C0"/>
            </w:tcBorders>
            <w:vAlign w:val="center"/>
          </w:tcPr>
          <w:p w14:paraId="03FDE5DB" w14:textId="77777777" w:rsidR="000F2DF4" w:rsidRPr="002A733C" w:rsidRDefault="000F2DF4" w:rsidP="009126F8">
            <w:r w:rsidRPr="002A733C">
              <w:t>Address</w:t>
            </w:r>
          </w:p>
        </w:tc>
        <w:tc>
          <w:tcPr>
            <w:tcW w:w="5191" w:type="dxa"/>
            <w:gridSpan w:val="16"/>
            <w:tcBorders>
              <w:top w:val="single" w:sz="4" w:space="0" w:color="C0C0C0"/>
              <w:bottom w:val="single" w:sz="4" w:space="0" w:color="C0C0C0"/>
              <w:right w:val="single" w:sz="4" w:space="0" w:color="C0C0C0"/>
            </w:tcBorders>
            <w:vAlign w:val="center"/>
          </w:tcPr>
          <w:p w14:paraId="3E67AC98" w14:textId="77777777" w:rsidR="000F2DF4" w:rsidRPr="002A733C" w:rsidRDefault="000F2DF4" w:rsidP="009126F8"/>
        </w:tc>
      </w:tr>
      <w:tr w:rsidR="00195009" w:rsidRPr="002A733C" w14:paraId="1D152192" w14:textId="77777777" w:rsidTr="00202DD5">
        <w:trPr>
          <w:trHeight w:hRule="exact" w:val="499"/>
          <w:jc w:val="center"/>
        </w:trPr>
        <w:tc>
          <w:tcPr>
            <w:tcW w:w="743" w:type="dxa"/>
            <w:gridSpan w:val="2"/>
            <w:tcBorders>
              <w:top w:val="single" w:sz="4" w:space="0" w:color="C0C0C0"/>
              <w:left w:val="single" w:sz="4" w:space="0" w:color="C0C0C0"/>
              <w:bottom w:val="single" w:sz="4" w:space="0" w:color="C0C0C0"/>
            </w:tcBorders>
            <w:vAlign w:val="center"/>
          </w:tcPr>
          <w:p w14:paraId="1DB600B8" w14:textId="77777777" w:rsidR="00250014" w:rsidRPr="002A733C" w:rsidRDefault="00250014" w:rsidP="009126F8">
            <w:r w:rsidRPr="002A733C">
              <w:t>From</w:t>
            </w:r>
          </w:p>
        </w:tc>
        <w:tc>
          <w:tcPr>
            <w:tcW w:w="670" w:type="dxa"/>
            <w:gridSpan w:val="4"/>
            <w:tcBorders>
              <w:top w:val="single" w:sz="4" w:space="0" w:color="C0C0C0"/>
              <w:bottom w:val="single" w:sz="4" w:space="0" w:color="C0C0C0"/>
            </w:tcBorders>
            <w:vAlign w:val="center"/>
          </w:tcPr>
          <w:p w14:paraId="6A46583A" w14:textId="77777777" w:rsidR="00250014" w:rsidRPr="002A733C" w:rsidRDefault="00250014" w:rsidP="009126F8"/>
        </w:tc>
        <w:tc>
          <w:tcPr>
            <w:tcW w:w="426" w:type="dxa"/>
            <w:tcBorders>
              <w:top w:val="single" w:sz="4" w:space="0" w:color="C0C0C0"/>
              <w:bottom w:val="single" w:sz="4" w:space="0" w:color="C0C0C0"/>
            </w:tcBorders>
            <w:vAlign w:val="center"/>
          </w:tcPr>
          <w:p w14:paraId="27B38A8E" w14:textId="77777777" w:rsidR="00250014" w:rsidRPr="002A733C" w:rsidRDefault="00250014" w:rsidP="009126F8">
            <w:r w:rsidRPr="002A733C">
              <w:t>To</w:t>
            </w:r>
          </w:p>
        </w:tc>
        <w:tc>
          <w:tcPr>
            <w:tcW w:w="667" w:type="dxa"/>
            <w:tcBorders>
              <w:top w:val="single" w:sz="4" w:space="0" w:color="C0C0C0"/>
              <w:bottom w:val="single" w:sz="4" w:space="0" w:color="C0C0C0"/>
              <w:right w:val="single" w:sz="4" w:space="0" w:color="C0C0C0"/>
            </w:tcBorders>
            <w:vAlign w:val="center"/>
          </w:tcPr>
          <w:p w14:paraId="2DD72920" w14:textId="77777777" w:rsidR="00250014" w:rsidRPr="002A733C" w:rsidRDefault="00250014" w:rsidP="009126F8"/>
        </w:tc>
        <w:tc>
          <w:tcPr>
            <w:tcW w:w="1521" w:type="dxa"/>
            <w:gridSpan w:val="4"/>
            <w:tcBorders>
              <w:top w:val="single" w:sz="4" w:space="0" w:color="C0C0C0"/>
              <w:left w:val="single" w:sz="4" w:space="0" w:color="C0C0C0"/>
              <w:bottom w:val="single" w:sz="4" w:space="0" w:color="C0C0C0"/>
            </w:tcBorders>
            <w:vAlign w:val="center"/>
          </w:tcPr>
          <w:p w14:paraId="32518BAA" w14:textId="77777777" w:rsidR="00250014" w:rsidRPr="002A733C" w:rsidRDefault="00250014" w:rsidP="009126F8">
            <w:r w:rsidRPr="002A733C">
              <w:t>Did you graduate?</w:t>
            </w:r>
          </w:p>
        </w:tc>
        <w:tc>
          <w:tcPr>
            <w:tcW w:w="805" w:type="dxa"/>
            <w:gridSpan w:val="2"/>
            <w:tcBorders>
              <w:top w:val="single" w:sz="4" w:space="0" w:color="C0C0C0"/>
              <w:bottom w:val="single" w:sz="4" w:space="0" w:color="C0C0C0"/>
            </w:tcBorders>
            <w:vAlign w:val="center"/>
          </w:tcPr>
          <w:p w14:paraId="7D67C6D4"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3"/>
            <w:tcBorders>
              <w:top w:val="single" w:sz="4" w:space="0" w:color="C0C0C0"/>
              <w:bottom w:val="single" w:sz="4" w:space="0" w:color="C0C0C0"/>
              <w:right w:val="single" w:sz="4" w:space="0" w:color="C0C0C0"/>
            </w:tcBorders>
            <w:vAlign w:val="center"/>
          </w:tcPr>
          <w:p w14:paraId="1143BD90"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3"/>
            <w:tcBorders>
              <w:top w:val="single" w:sz="4" w:space="0" w:color="C0C0C0"/>
              <w:left w:val="single" w:sz="4" w:space="0" w:color="C0C0C0"/>
              <w:bottom w:val="single" w:sz="4" w:space="0" w:color="C0C0C0"/>
            </w:tcBorders>
            <w:vAlign w:val="center"/>
          </w:tcPr>
          <w:p w14:paraId="6ECBEB3E" w14:textId="77777777" w:rsidR="00250014" w:rsidRPr="002A733C" w:rsidRDefault="00250014" w:rsidP="009126F8">
            <w:r w:rsidRPr="002A733C">
              <w:t>Degree</w:t>
            </w:r>
          </w:p>
        </w:tc>
        <w:tc>
          <w:tcPr>
            <w:tcW w:w="3581" w:type="dxa"/>
            <w:gridSpan w:val="10"/>
            <w:tcBorders>
              <w:top w:val="single" w:sz="4" w:space="0" w:color="C0C0C0"/>
              <w:bottom w:val="single" w:sz="4" w:space="0" w:color="C0C0C0"/>
              <w:right w:val="single" w:sz="4" w:space="0" w:color="C0C0C0"/>
            </w:tcBorders>
            <w:vAlign w:val="center"/>
          </w:tcPr>
          <w:p w14:paraId="200C90A1" w14:textId="77777777" w:rsidR="00250014" w:rsidRPr="002A733C" w:rsidRDefault="00250014" w:rsidP="009126F8"/>
        </w:tc>
      </w:tr>
      <w:tr w:rsidR="00195009" w:rsidRPr="002A733C" w14:paraId="6C7147AA" w14:textId="77777777" w:rsidTr="00202DD5">
        <w:trPr>
          <w:trHeight w:hRule="exact" w:val="499"/>
          <w:jc w:val="center"/>
        </w:trPr>
        <w:tc>
          <w:tcPr>
            <w:tcW w:w="743" w:type="dxa"/>
            <w:gridSpan w:val="2"/>
            <w:tcBorders>
              <w:top w:val="single" w:sz="4" w:space="0" w:color="C0C0C0"/>
              <w:left w:val="single" w:sz="4" w:space="0" w:color="C0C0C0"/>
              <w:bottom w:val="single" w:sz="4" w:space="0" w:color="C0C0C0"/>
            </w:tcBorders>
            <w:vAlign w:val="center"/>
          </w:tcPr>
          <w:p w14:paraId="4EB5908A" w14:textId="77777777" w:rsidR="000F2DF4" w:rsidRPr="002A733C" w:rsidRDefault="000F2DF4" w:rsidP="009126F8">
            <w:r w:rsidRPr="002A733C">
              <w:t>College</w:t>
            </w:r>
          </w:p>
        </w:tc>
        <w:tc>
          <w:tcPr>
            <w:tcW w:w="3284" w:type="dxa"/>
            <w:gridSpan w:val="10"/>
            <w:tcBorders>
              <w:top w:val="single" w:sz="4" w:space="0" w:color="C0C0C0"/>
              <w:bottom w:val="single" w:sz="4" w:space="0" w:color="C0C0C0"/>
              <w:right w:val="single" w:sz="4" w:space="0" w:color="C0C0C0"/>
            </w:tcBorders>
            <w:vAlign w:val="center"/>
          </w:tcPr>
          <w:p w14:paraId="2676E84F" w14:textId="77777777" w:rsidR="000F2DF4" w:rsidRPr="002A733C" w:rsidRDefault="000F2DF4" w:rsidP="009126F8"/>
        </w:tc>
        <w:tc>
          <w:tcPr>
            <w:tcW w:w="805" w:type="dxa"/>
            <w:gridSpan w:val="2"/>
            <w:tcBorders>
              <w:top w:val="single" w:sz="4" w:space="0" w:color="C0C0C0"/>
              <w:left w:val="single" w:sz="4" w:space="0" w:color="C0C0C0"/>
              <w:bottom w:val="single" w:sz="4" w:space="0" w:color="C0C0C0"/>
            </w:tcBorders>
            <w:vAlign w:val="center"/>
          </w:tcPr>
          <w:p w14:paraId="3ABAE0F0" w14:textId="77777777" w:rsidR="000F2DF4" w:rsidRPr="002A733C" w:rsidRDefault="000F2DF4" w:rsidP="009126F8">
            <w:r w:rsidRPr="002A733C">
              <w:t>Address</w:t>
            </w:r>
          </w:p>
        </w:tc>
        <w:tc>
          <w:tcPr>
            <w:tcW w:w="5191" w:type="dxa"/>
            <w:gridSpan w:val="16"/>
            <w:tcBorders>
              <w:top w:val="single" w:sz="4" w:space="0" w:color="C0C0C0"/>
              <w:bottom w:val="single" w:sz="4" w:space="0" w:color="C0C0C0"/>
              <w:right w:val="single" w:sz="4" w:space="0" w:color="C0C0C0"/>
            </w:tcBorders>
            <w:vAlign w:val="center"/>
          </w:tcPr>
          <w:p w14:paraId="2E54208B" w14:textId="77777777" w:rsidR="000F2DF4" w:rsidRPr="002A733C" w:rsidRDefault="000F2DF4" w:rsidP="009126F8"/>
        </w:tc>
      </w:tr>
      <w:tr w:rsidR="00CA28E6" w:rsidRPr="002A733C" w14:paraId="21714545" w14:textId="77777777" w:rsidTr="00202DD5">
        <w:trPr>
          <w:trHeight w:hRule="exact" w:val="499"/>
          <w:jc w:val="center"/>
        </w:trPr>
        <w:tc>
          <w:tcPr>
            <w:tcW w:w="743" w:type="dxa"/>
            <w:gridSpan w:val="2"/>
            <w:tcBorders>
              <w:top w:val="single" w:sz="4" w:space="0" w:color="C0C0C0"/>
              <w:left w:val="single" w:sz="4" w:space="0" w:color="C0C0C0"/>
              <w:bottom w:val="single" w:sz="4" w:space="0" w:color="C0C0C0"/>
            </w:tcBorders>
            <w:vAlign w:val="center"/>
          </w:tcPr>
          <w:p w14:paraId="50D7366C" w14:textId="77777777" w:rsidR="00250014" w:rsidRPr="002A733C" w:rsidRDefault="00250014" w:rsidP="009126F8">
            <w:r w:rsidRPr="002A733C">
              <w:t>From</w:t>
            </w:r>
          </w:p>
        </w:tc>
        <w:tc>
          <w:tcPr>
            <w:tcW w:w="670" w:type="dxa"/>
            <w:gridSpan w:val="4"/>
            <w:tcBorders>
              <w:top w:val="single" w:sz="4" w:space="0" w:color="C0C0C0"/>
              <w:bottom w:val="single" w:sz="4" w:space="0" w:color="C0C0C0"/>
            </w:tcBorders>
            <w:vAlign w:val="center"/>
          </w:tcPr>
          <w:p w14:paraId="6B4FBC33" w14:textId="77777777" w:rsidR="00250014" w:rsidRPr="002A733C" w:rsidRDefault="00250014" w:rsidP="009126F8"/>
        </w:tc>
        <w:tc>
          <w:tcPr>
            <w:tcW w:w="426" w:type="dxa"/>
            <w:tcBorders>
              <w:top w:val="single" w:sz="4" w:space="0" w:color="C0C0C0"/>
              <w:bottom w:val="single" w:sz="4" w:space="0" w:color="C0C0C0"/>
            </w:tcBorders>
            <w:vAlign w:val="center"/>
          </w:tcPr>
          <w:p w14:paraId="6CF3F11A" w14:textId="77777777" w:rsidR="00250014" w:rsidRPr="002A733C" w:rsidRDefault="00250014" w:rsidP="009126F8">
            <w:r w:rsidRPr="002A733C">
              <w:t>To</w:t>
            </w:r>
          </w:p>
        </w:tc>
        <w:tc>
          <w:tcPr>
            <w:tcW w:w="667" w:type="dxa"/>
            <w:tcBorders>
              <w:top w:val="single" w:sz="4" w:space="0" w:color="C0C0C0"/>
              <w:bottom w:val="single" w:sz="4" w:space="0" w:color="C0C0C0"/>
              <w:right w:val="single" w:sz="4" w:space="0" w:color="C0C0C0"/>
            </w:tcBorders>
            <w:vAlign w:val="center"/>
          </w:tcPr>
          <w:p w14:paraId="657566F5" w14:textId="77777777" w:rsidR="00250014" w:rsidRPr="002A733C" w:rsidRDefault="00250014" w:rsidP="009126F8"/>
        </w:tc>
        <w:tc>
          <w:tcPr>
            <w:tcW w:w="1521" w:type="dxa"/>
            <w:gridSpan w:val="4"/>
            <w:tcBorders>
              <w:top w:val="single" w:sz="4" w:space="0" w:color="C0C0C0"/>
              <w:left w:val="single" w:sz="4" w:space="0" w:color="C0C0C0"/>
              <w:bottom w:val="single" w:sz="4" w:space="0" w:color="C0C0C0"/>
            </w:tcBorders>
            <w:vAlign w:val="center"/>
          </w:tcPr>
          <w:p w14:paraId="63FBB039" w14:textId="77777777" w:rsidR="00250014" w:rsidRPr="002A733C" w:rsidRDefault="00250014" w:rsidP="009126F8">
            <w:r w:rsidRPr="002A733C">
              <w:t>Did you graduate?</w:t>
            </w:r>
          </w:p>
        </w:tc>
        <w:tc>
          <w:tcPr>
            <w:tcW w:w="805" w:type="dxa"/>
            <w:gridSpan w:val="2"/>
            <w:tcBorders>
              <w:top w:val="single" w:sz="4" w:space="0" w:color="C0C0C0"/>
              <w:bottom w:val="single" w:sz="4" w:space="0" w:color="C0C0C0"/>
            </w:tcBorders>
            <w:vAlign w:val="center"/>
          </w:tcPr>
          <w:p w14:paraId="49A47823"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3"/>
            <w:tcBorders>
              <w:top w:val="single" w:sz="4" w:space="0" w:color="C0C0C0"/>
              <w:bottom w:val="single" w:sz="4" w:space="0" w:color="C0C0C0"/>
              <w:right w:val="single" w:sz="4" w:space="0" w:color="C0C0C0"/>
            </w:tcBorders>
            <w:vAlign w:val="center"/>
          </w:tcPr>
          <w:p w14:paraId="45A1B31A"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3"/>
            <w:tcBorders>
              <w:top w:val="single" w:sz="4" w:space="0" w:color="C0C0C0"/>
              <w:left w:val="single" w:sz="4" w:space="0" w:color="C0C0C0"/>
              <w:bottom w:val="single" w:sz="4" w:space="0" w:color="C0C0C0"/>
            </w:tcBorders>
            <w:vAlign w:val="center"/>
          </w:tcPr>
          <w:p w14:paraId="6760C4DC" w14:textId="77777777" w:rsidR="00250014" w:rsidRPr="002A733C" w:rsidRDefault="00250014" w:rsidP="009126F8">
            <w:r w:rsidRPr="002A733C">
              <w:t>Degree</w:t>
            </w:r>
          </w:p>
        </w:tc>
        <w:tc>
          <w:tcPr>
            <w:tcW w:w="3581" w:type="dxa"/>
            <w:gridSpan w:val="10"/>
            <w:tcBorders>
              <w:top w:val="single" w:sz="4" w:space="0" w:color="C0C0C0"/>
              <w:bottom w:val="single" w:sz="4" w:space="0" w:color="C0C0C0"/>
              <w:right w:val="single" w:sz="4" w:space="0" w:color="C0C0C0"/>
            </w:tcBorders>
            <w:vAlign w:val="center"/>
          </w:tcPr>
          <w:p w14:paraId="066D12A7" w14:textId="77777777" w:rsidR="00250014" w:rsidRPr="002A733C" w:rsidRDefault="00250014" w:rsidP="009126F8"/>
        </w:tc>
      </w:tr>
      <w:tr w:rsidR="004C2FEE" w:rsidRPr="002A733C" w14:paraId="756722DA" w14:textId="77777777" w:rsidTr="00202DD5">
        <w:trPr>
          <w:trHeight w:hRule="exact" w:val="499"/>
          <w:jc w:val="center"/>
        </w:trPr>
        <w:tc>
          <w:tcPr>
            <w:tcW w:w="743" w:type="dxa"/>
            <w:gridSpan w:val="2"/>
            <w:tcBorders>
              <w:top w:val="single" w:sz="4" w:space="0" w:color="C0C0C0"/>
              <w:left w:val="single" w:sz="4" w:space="0" w:color="C0C0C0"/>
              <w:bottom w:val="single" w:sz="4" w:space="0" w:color="C0C0C0"/>
            </w:tcBorders>
            <w:vAlign w:val="center"/>
          </w:tcPr>
          <w:p w14:paraId="117B2F2D" w14:textId="77777777" w:rsidR="002A2510" w:rsidRPr="002A733C" w:rsidRDefault="002A2510" w:rsidP="009126F8">
            <w:r w:rsidRPr="002A733C">
              <w:t>Other</w:t>
            </w:r>
          </w:p>
        </w:tc>
        <w:tc>
          <w:tcPr>
            <w:tcW w:w="3284" w:type="dxa"/>
            <w:gridSpan w:val="10"/>
            <w:tcBorders>
              <w:top w:val="single" w:sz="4" w:space="0" w:color="C0C0C0"/>
              <w:bottom w:val="single" w:sz="4" w:space="0" w:color="C0C0C0"/>
              <w:right w:val="single" w:sz="4" w:space="0" w:color="C0C0C0"/>
            </w:tcBorders>
            <w:vAlign w:val="center"/>
          </w:tcPr>
          <w:p w14:paraId="3DCD9349" w14:textId="77777777" w:rsidR="002A2510" w:rsidRPr="002A733C" w:rsidRDefault="002A2510" w:rsidP="009126F8"/>
        </w:tc>
        <w:tc>
          <w:tcPr>
            <w:tcW w:w="805" w:type="dxa"/>
            <w:gridSpan w:val="2"/>
            <w:tcBorders>
              <w:top w:val="single" w:sz="4" w:space="0" w:color="C0C0C0"/>
              <w:left w:val="single" w:sz="4" w:space="0" w:color="C0C0C0"/>
              <w:bottom w:val="single" w:sz="4" w:space="0" w:color="C0C0C0"/>
            </w:tcBorders>
            <w:vAlign w:val="center"/>
          </w:tcPr>
          <w:p w14:paraId="12982B5E" w14:textId="77777777" w:rsidR="002A2510" w:rsidRPr="002A733C" w:rsidRDefault="002A2510" w:rsidP="009126F8">
            <w:r w:rsidRPr="002A733C">
              <w:t>Address</w:t>
            </w:r>
          </w:p>
        </w:tc>
        <w:tc>
          <w:tcPr>
            <w:tcW w:w="5191" w:type="dxa"/>
            <w:gridSpan w:val="16"/>
            <w:tcBorders>
              <w:top w:val="single" w:sz="4" w:space="0" w:color="C0C0C0"/>
              <w:bottom w:val="single" w:sz="4" w:space="0" w:color="C0C0C0"/>
              <w:right w:val="single" w:sz="4" w:space="0" w:color="C0C0C0"/>
            </w:tcBorders>
            <w:vAlign w:val="center"/>
          </w:tcPr>
          <w:p w14:paraId="72C47270" w14:textId="77777777" w:rsidR="002A2510" w:rsidRPr="002A733C" w:rsidRDefault="002A2510" w:rsidP="009126F8"/>
        </w:tc>
      </w:tr>
      <w:tr w:rsidR="00195009" w:rsidRPr="002A733C" w14:paraId="23F1E150" w14:textId="77777777" w:rsidTr="00202DD5">
        <w:trPr>
          <w:trHeight w:hRule="exact" w:val="499"/>
          <w:jc w:val="center"/>
        </w:trPr>
        <w:tc>
          <w:tcPr>
            <w:tcW w:w="743" w:type="dxa"/>
            <w:gridSpan w:val="2"/>
            <w:tcBorders>
              <w:top w:val="single" w:sz="4" w:space="0" w:color="C0C0C0"/>
              <w:left w:val="single" w:sz="4" w:space="0" w:color="C0C0C0"/>
              <w:bottom w:val="single" w:sz="4" w:space="0" w:color="C0C0C0"/>
            </w:tcBorders>
            <w:vAlign w:val="center"/>
          </w:tcPr>
          <w:p w14:paraId="10B10241" w14:textId="77777777" w:rsidR="00250014" w:rsidRPr="002A733C" w:rsidRDefault="00250014" w:rsidP="009126F8">
            <w:r w:rsidRPr="002A733C">
              <w:t>From</w:t>
            </w:r>
          </w:p>
        </w:tc>
        <w:tc>
          <w:tcPr>
            <w:tcW w:w="670" w:type="dxa"/>
            <w:gridSpan w:val="4"/>
            <w:tcBorders>
              <w:top w:val="single" w:sz="4" w:space="0" w:color="C0C0C0"/>
              <w:bottom w:val="single" w:sz="4" w:space="0" w:color="C0C0C0"/>
            </w:tcBorders>
            <w:vAlign w:val="center"/>
          </w:tcPr>
          <w:p w14:paraId="71B0313B" w14:textId="77777777" w:rsidR="00250014" w:rsidRPr="002A733C" w:rsidRDefault="00250014" w:rsidP="009126F8"/>
        </w:tc>
        <w:tc>
          <w:tcPr>
            <w:tcW w:w="426" w:type="dxa"/>
            <w:tcBorders>
              <w:top w:val="single" w:sz="4" w:space="0" w:color="C0C0C0"/>
              <w:bottom w:val="single" w:sz="4" w:space="0" w:color="C0C0C0"/>
            </w:tcBorders>
            <w:vAlign w:val="center"/>
          </w:tcPr>
          <w:p w14:paraId="0F5D986D" w14:textId="77777777" w:rsidR="00250014" w:rsidRPr="002A733C" w:rsidRDefault="00250014" w:rsidP="009126F8">
            <w:r w:rsidRPr="002A733C">
              <w:t>To</w:t>
            </w:r>
          </w:p>
        </w:tc>
        <w:tc>
          <w:tcPr>
            <w:tcW w:w="667" w:type="dxa"/>
            <w:tcBorders>
              <w:top w:val="single" w:sz="4" w:space="0" w:color="C0C0C0"/>
              <w:bottom w:val="single" w:sz="4" w:space="0" w:color="C0C0C0"/>
              <w:right w:val="single" w:sz="4" w:space="0" w:color="C0C0C0"/>
            </w:tcBorders>
            <w:vAlign w:val="center"/>
          </w:tcPr>
          <w:p w14:paraId="14AD47F8" w14:textId="77777777" w:rsidR="00250014" w:rsidRPr="002A733C" w:rsidRDefault="00250014" w:rsidP="009126F8"/>
        </w:tc>
        <w:tc>
          <w:tcPr>
            <w:tcW w:w="1521" w:type="dxa"/>
            <w:gridSpan w:val="4"/>
            <w:tcBorders>
              <w:top w:val="single" w:sz="4" w:space="0" w:color="C0C0C0"/>
              <w:left w:val="single" w:sz="4" w:space="0" w:color="C0C0C0"/>
              <w:bottom w:val="single" w:sz="4" w:space="0" w:color="C0C0C0"/>
            </w:tcBorders>
            <w:vAlign w:val="center"/>
          </w:tcPr>
          <w:p w14:paraId="56AEBBAD" w14:textId="77777777" w:rsidR="00250014" w:rsidRPr="002A733C" w:rsidRDefault="00250014" w:rsidP="009126F8">
            <w:r w:rsidRPr="002A733C">
              <w:t>Did you graduate?</w:t>
            </w:r>
          </w:p>
        </w:tc>
        <w:tc>
          <w:tcPr>
            <w:tcW w:w="805" w:type="dxa"/>
            <w:gridSpan w:val="2"/>
            <w:tcBorders>
              <w:top w:val="single" w:sz="4" w:space="0" w:color="C0C0C0"/>
              <w:bottom w:val="single" w:sz="4" w:space="0" w:color="C0C0C0"/>
            </w:tcBorders>
            <w:vAlign w:val="center"/>
          </w:tcPr>
          <w:p w14:paraId="0862B9BD" w14:textId="77777777"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000000">
              <w:rPr>
                <w:rStyle w:val="CheckBoxChar"/>
              </w:rPr>
            </w:r>
            <w:r w:rsidR="00000000">
              <w:rPr>
                <w:rStyle w:val="CheckBoxChar"/>
              </w:rPr>
              <w:fldChar w:fldCharType="separate"/>
            </w:r>
            <w:r w:rsidR="007229D0" w:rsidRPr="00CD247C">
              <w:rPr>
                <w:rStyle w:val="CheckBoxChar"/>
              </w:rPr>
              <w:fldChar w:fldCharType="end"/>
            </w:r>
            <w:bookmarkEnd w:id="0"/>
          </w:p>
        </w:tc>
        <w:tc>
          <w:tcPr>
            <w:tcW w:w="805" w:type="dxa"/>
            <w:gridSpan w:val="3"/>
            <w:tcBorders>
              <w:top w:val="single" w:sz="4" w:space="0" w:color="C0C0C0"/>
              <w:bottom w:val="single" w:sz="4" w:space="0" w:color="C0C0C0"/>
              <w:right w:val="single" w:sz="4" w:space="0" w:color="C0C0C0"/>
            </w:tcBorders>
            <w:vAlign w:val="center"/>
          </w:tcPr>
          <w:p w14:paraId="4E7C2BA0"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5" w:type="dxa"/>
            <w:gridSpan w:val="3"/>
            <w:tcBorders>
              <w:top w:val="single" w:sz="4" w:space="0" w:color="C0C0C0"/>
              <w:left w:val="single" w:sz="4" w:space="0" w:color="C0C0C0"/>
              <w:bottom w:val="single" w:sz="4" w:space="0" w:color="C0C0C0"/>
            </w:tcBorders>
            <w:vAlign w:val="center"/>
          </w:tcPr>
          <w:p w14:paraId="0CA27A29" w14:textId="77777777" w:rsidR="00250014" w:rsidRPr="002A733C" w:rsidRDefault="00250014" w:rsidP="009126F8">
            <w:r w:rsidRPr="002A733C">
              <w:t>Degree</w:t>
            </w:r>
          </w:p>
        </w:tc>
        <w:tc>
          <w:tcPr>
            <w:tcW w:w="3581" w:type="dxa"/>
            <w:gridSpan w:val="10"/>
            <w:tcBorders>
              <w:top w:val="single" w:sz="4" w:space="0" w:color="C0C0C0"/>
              <w:bottom w:val="single" w:sz="4" w:space="0" w:color="C0C0C0"/>
              <w:right w:val="single" w:sz="4" w:space="0" w:color="C0C0C0"/>
            </w:tcBorders>
            <w:vAlign w:val="center"/>
          </w:tcPr>
          <w:p w14:paraId="503532FD" w14:textId="77777777" w:rsidR="00250014" w:rsidRPr="002A733C" w:rsidRDefault="00250014" w:rsidP="009126F8"/>
        </w:tc>
      </w:tr>
      <w:tr w:rsidR="000F2DF4" w:rsidRPr="002A733C" w14:paraId="4BE64EC6" w14:textId="77777777" w:rsidTr="00202DD5">
        <w:trPr>
          <w:trHeight w:hRule="exact" w:val="356"/>
          <w:jc w:val="center"/>
        </w:trPr>
        <w:tc>
          <w:tcPr>
            <w:tcW w:w="10023"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115D85E5" w14:textId="77777777" w:rsidR="000F2DF4" w:rsidRPr="002A733C" w:rsidRDefault="000048D9" w:rsidP="00F264EB">
            <w:pPr>
              <w:pStyle w:val="Heading2"/>
            </w:pPr>
            <w:r>
              <w:t>EMPLOYMENT INTERESTS</w:t>
            </w:r>
          </w:p>
        </w:tc>
      </w:tr>
      <w:tr w:rsidR="000048D9" w:rsidRPr="002A733C" w14:paraId="6728943F" w14:textId="77777777" w:rsidTr="00202DD5">
        <w:trPr>
          <w:trHeight w:hRule="exact" w:val="499"/>
          <w:jc w:val="center"/>
        </w:trPr>
        <w:tc>
          <w:tcPr>
            <w:tcW w:w="1233" w:type="dxa"/>
            <w:gridSpan w:val="4"/>
            <w:tcBorders>
              <w:top w:val="single" w:sz="4" w:space="0" w:color="C0C0C0"/>
              <w:left w:val="single" w:sz="4" w:space="0" w:color="C0C0C0"/>
              <w:bottom w:val="single" w:sz="4" w:space="0" w:color="C0C0C0"/>
            </w:tcBorders>
            <w:vAlign w:val="center"/>
          </w:tcPr>
          <w:p w14:paraId="5D68DEB0" w14:textId="77777777" w:rsidR="000048D9" w:rsidRPr="002A733C" w:rsidRDefault="000048D9" w:rsidP="006640CF">
            <w:r>
              <w:t>Position Desired</w:t>
            </w:r>
          </w:p>
        </w:tc>
        <w:tc>
          <w:tcPr>
            <w:tcW w:w="2087" w:type="dxa"/>
            <w:gridSpan w:val="6"/>
            <w:tcBorders>
              <w:top w:val="single" w:sz="4" w:space="0" w:color="C0C0C0"/>
              <w:bottom w:val="single" w:sz="4" w:space="0" w:color="C0C0C0"/>
              <w:right w:val="single" w:sz="4" w:space="0" w:color="C0C0C0"/>
            </w:tcBorders>
            <w:vAlign w:val="center"/>
          </w:tcPr>
          <w:p w14:paraId="1B340132" w14:textId="77777777" w:rsidR="000048D9" w:rsidRPr="002A733C" w:rsidRDefault="000048D9" w:rsidP="006640CF"/>
        </w:tc>
        <w:tc>
          <w:tcPr>
            <w:tcW w:w="1512" w:type="dxa"/>
            <w:gridSpan w:val="4"/>
            <w:tcBorders>
              <w:top w:val="single" w:sz="4" w:space="0" w:color="C0C0C0"/>
              <w:left w:val="single" w:sz="4" w:space="0" w:color="C0C0C0"/>
              <w:bottom w:val="single" w:sz="4" w:space="0" w:color="C0C0C0"/>
            </w:tcBorders>
            <w:vAlign w:val="center"/>
          </w:tcPr>
          <w:p w14:paraId="351EAD49" w14:textId="77777777" w:rsidR="000048D9" w:rsidRPr="002A733C" w:rsidRDefault="000048D9" w:rsidP="006640CF">
            <w:r>
              <w:t>Date you can start</w:t>
            </w:r>
          </w:p>
        </w:tc>
        <w:tc>
          <w:tcPr>
            <w:tcW w:w="1836" w:type="dxa"/>
            <w:gridSpan w:val="7"/>
            <w:tcBorders>
              <w:top w:val="single" w:sz="4" w:space="0" w:color="C0C0C0"/>
              <w:bottom w:val="single" w:sz="4" w:space="0" w:color="C0C0C0"/>
              <w:right w:val="single" w:sz="4" w:space="0" w:color="C0C0C0"/>
            </w:tcBorders>
            <w:vAlign w:val="center"/>
          </w:tcPr>
          <w:p w14:paraId="74EAA65A" w14:textId="77777777" w:rsidR="000048D9" w:rsidRPr="002A733C" w:rsidRDefault="000048D9" w:rsidP="006640CF"/>
        </w:tc>
        <w:tc>
          <w:tcPr>
            <w:tcW w:w="1295" w:type="dxa"/>
            <w:gridSpan w:val="4"/>
            <w:tcBorders>
              <w:top w:val="single" w:sz="4" w:space="0" w:color="C0C0C0"/>
              <w:left w:val="single" w:sz="4" w:space="0" w:color="C0C0C0"/>
              <w:bottom w:val="single" w:sz="4" w:space="0" w:color="C0C0C0"/>
            </w:tcBorders>
            <w:vAlign w:val="center"/>
          </w:tcPr>
          <w:p w14:paraId="68FCCCEB" w14:textId="77777777" w:rsidR="000048D9" w:rsidRPr="002A733C" w:rsidRDefault="000048D9" w:rsidP="006640CF"/>
        </w:tc>
        <w:tc>
          <w:tcPr>
            <w:tcW w:w="2060" w:type="dxa"/>
            <w:gridSpan w:val="5"/>
            <w:tcBorders>
              <w:top w:val="single" w:sz="4" w:space="0" w:color="C0C0C0"/>
              <w:bottom w:val="single" w:sz="4" w:space="0" w:color="C0C0C0"/>
              <w:right w:val="single" w:sz="4" w:space="0" w:color="C0C0C0"/>
            </w:tcBorders>
            <w:vAlign w:val="center"/>
          </w:tcPr>
          <w:p w14:paraId="454E47E2" w14:textId="77777777" w:rsidR="000048D9" w:rsidRPr="002A733C" w:rsidRDefault="000048D9" w:rsidP="006640CF"/>
        </w:tc>
      </w:tr>
      <w:tr w:rsidR="00202DD5" w:rsidRPr="002A733C" w14:paraId="1D50536A" w14:textId="77777777" w:rsidTr="006640CF">
        <w:trPr>
          <w:trHeight w:hRule="exact" w:val="499"/>
          <w:jc w:val="center"/>
        </w:trPr>
        <w:tc>
          <w:tcPr>
            <w:tcW w:w="1233" w:type="dxa"/>
            <w:gridSpan w:val="4"/>
            <w:tcBorders>
              <w:top w:val="single" w:sz="4" w:space="0" w:color="C0C0C0"/>
              <w:left w:val="single" w:sz="4" w:space="0" w:color="C0C0C0"/>
              <w:bottom w:val="single" w:sz="4" w:space="0" w:color="C0C0C0"/>
            </w:tcBorders>
            <w:vAlign w:val="center"/>
          </w:tcPr>
          <w:p w14:paraId="1ACC2B5A" w14:textId="77777777" w:rsidR="00202DD5" w:rsidRPr="002A733C" w:rsidRDefault="00202DD5" w:rsidP="006640CF">
            <w:r>
              <w:t>Full Time</w:t>
            </w:r>
          </w:p>
        </w:tc>
        <w:tc>
          <w:tcPr>
            <w:tcW w:w="2087" w:type="dxa"/>
            <w:gridSpan w:val="6"/>
            <w:tcBorders>
              <w:top w:val="single" w:sz="4" w:space="0" w:color="C0C0C0"/>
              <w:bottom w:val="single" w:sz="4" w:space="0" w:color="C0C0C0"/>
              <w:right w:val="single" w:sz="4" w:space="0" w:color="C0C0C0"/>
            </w:tcBorders>
            <w:vAlign w:val="center"/>
          </w:tcPr>
          <w:p w14:paraId="25A7D5D7" w14:textId="77777777" w:rsidR="00202DD5" w:rsidRPr="002A733C" w:rsidRDefault="00202DD5" w:rsidP="006640CF"/>
        </w:tc>
        <w:tc>
          <w:tcPr>
            <w:tcW w:w="1512" w:type="dxa"/>
            <w:gridSpan w:val="4"/>
            <w:tcBorders>
              <w:top w:val="single" w:sz="4" w:space="0" w:color="C0C0C0"/>
              <w:left w:val="single" w:sz="4" w:space="0" w:color="C0C0C0"/>
              <w:bottom w:val="single" w:sz="4" w:space="0" w:color="C0C0C0"/>
            </w:tcBorders>
            <w:vAlign w:val="center"/>
          </w:tcPr>
          <w:p w14:paraId="32C37126" w14:textId="77777777" w:rsidR="00202DD5" w:rsidRPr="002A733C" w:rsidRDefault="00202DD5" w:rsidP="006640CF">
            <w:r>
              <w:t>Part Time</w:t>
            </w:r>
          </w:p>
        </w:tc>
        <w:tc>
          <w:tcPr>
            <w:tcW w:w="1836" w:type="dxa"/>
            <w:gridSpan w:val="7"/>
            <w:tcBorders>
              <w:top w:val="single" w:sz="4" w:space="0" w:color="C0C0C0"/>
              <w:bottom w:val="single" w:sz="4" w:space="0" w:color="C0C0C0"/>
              <w:right w:val="single" w:sz="4" w:space="0" w:color="C0C0C0"/>
            </w:tcBorders>
            <w:vAlign w:val="center"/>
          </w:tcPr>
          <w:p w14:paraId="0ED882B1" w14:textId="77777777" w:rsidR="00202DD5" w:rsidRPr="002A733C" w:rsidRDefault="00202DD5" w:rsidP="006640CF"/>
        </w:tc>
        <w:tc>
          <w:tcPr>
            <w:tcW w:w="1295" w:type="dxa"/>
            <w:gridSpan w:val="4"/>
            <w:tcBorders>
              <w:top w:val="single" w:sz="4" w:space="0" w:color="C0C0C0"/>
              <w:left w:val="single" w:sz="4" w:space="0" w:color="C0C0C0"/>
              <w:bottom w:val="single" w:sz="4" w:space="0" w:color="C0C0C0"/>
            </w:tcBorders>
            <w:vAlign w:val="center"/>
          </w:tcPr>
          <w:p w14:paraId="231A8982" w14:textId="77777777" w:rsidR="00202DD5" w:rsidRPr="002A733C" w:rsidRDefault="00202DD5" w:rsidP="006640CF">
            <w:r>
              <w:t>Shift Preference</w:t>
            </w:r>
          </w:p>
        </w:tc>
        <w:tc>
          <w:tcPr>
            <w:tcW w:w="2060" w:type="dxa"/>
            <w:gridSpan w:val="5"/>
            <w:tcBorders>
              <w:top w:val="single" w:sz="4" w:space="0" w:color="C0C0C0"/>
              <w:bottom w:val="single" w:sz="4" w:space="0" w:color="C0C0C0"/>
              <w:right w:val="single" w:sz="4" w:space="0" w:color="C0C0C0"/>
            </w:tcBorders>
            <w:vAlign w:val="center"/>
          </w:tcPr>
          <w:p w14:paraId="4C1A0576" w14:textId="77777777" w:rsidR="00202DD5" w:rsidRPr="002A733C" w:rsidRDefault="00202DD5" w:rsidP="006640CF"/>
        </w:tc>
      </w:tr>
      <w:tr w:rsidR="00202DD5" w:rsidRPr="002A733C" w14:paraId="7415DE2B" w14:textId="77777777" w:rsidTr="009E4831">
        <w:trPr>
          <w:trHeight w:hRule="exact" w:val="402"/>
          <w:jc w:val="center"/>
        </w:trPr>
        <w:tc>
          <w:tcPr>
            <w:tcW w:w="10023" w:type="dxa"/>
            <w:gridSpan w:val="30"/>
            <w:tcBorders>
              <w:top w:val="single" w:sz="4" w:space="0" w:color="C0C0C0"/>
              <w:left w:val="single" w:sz="4" w:space="0" w:color="C0C0C0"/>
              <w:bottom w:val="dotted" w:sz="4" w:space="0" w:color="auto"/>
              <w:right w:val="single" w:sz="4" w:space="0" w:color="C0C0C0"/>
            </w:tcBorders>
            <w:vAlign w:val="center"/>
          </w:tcPr>
          <w:p w14:paraId="2D9CD14A" w14:textId="77777777" w:rsidR="00202DD5" w:rsidRPr="00202DD5" w:rsidRDefault="00202DD5" w:rsidP="00202DD5">
            <w:pPr>
              <w:jc w:val="center"/>
              <w:rPr>
                <w:b/>
              </w:rPr>
            </w:pPr>
            <w:r w:rsidRPr="00202DD5">
              <w:rPr>
                <w:b/>
              </w:rPr>
              <w:t>DAYS AND TIME AVAILABLE</w:t>
            </w:r>
          </w:p>
        </w:tc>
      </w:tr>
      <w:tr w:rsidR="00202DD5" w:rsidRPr="002A733C" w14:paraId="324B3ADD" w14:textId="77777777" w:rsidTr="009E4831">
        <w:trPr>
          <w:trHeight w:val="309"/>
          <w:jc w:val="center"/>
        </w:trPr>
        <w:tc>
          <w:tcPr>
            <w:tcW w:w="1252" w:type="dxa"/>
            <w:gridSpan w:val="5"/>
            <w:tcBorders>
              <w:top w:val="dotted" w:sz="4" w:space="0" w:color="auto"/>
              <w:left w:val="dotted" w:sz="4" w:space="0" w:color="auto"/>
              <w:bottom w:val="dotted" w:sz="4" w:space="0" w:color="auto"/>
              <w:right w:val="dotted" w:sz="4" w:space="0" w:color="auto"/>
            </w:tcBorders>
            <w:vAlign w:val="center"/>
          </w:tcPr>
          <w:p w14:paraId="05F9131B" w14:textId="77777777" w:rsidR="00202DD5" w:rsidRPr="002A733C" w:rsidRDefault="00202DD5" w:rsidP="007229D0"/>
        </w:tc>
        <w:tc>
          <w:tcPr>
            <w:tcW w:w="1254" w:type="dxa"/>
            <w:gridSpan w:val="3"/>
            <w:tcBorders>
              <w:top w:val="dotted" w:sz="4" w:space="0" w:color="auto"/>
              <w:left w:val="dotted" w:sz="4" w:space="0" w:color="auto"/>
              <w:bottom w:val="dotted" w:sz="4" w:space="0" w:color="auto"/>
              <w:right w:val="dotted" w:sz="4" w:space="0" w:color="auto"/>
            </w:tcBorders>
            <w:vAlign w:val="center"/>
          </w:tcPr>
          <w:p w14:paraId="3F5EB379" w14:textId="77777777" w:rsidR="00202DD5" w:rsidRPr="002A733C" w:rsidRDefault="00202DD5" w:rsidP="007229D0">
            <w:r>
              <w:t>MONDAY</w:t>
            </w:r>
          </w:p>
        </w:tc>
        <w:tc>
          <w:tcPr>
            <w:tcW w:w="1252" w:type="dxa"/>
            <w:gridSpan w:val="3"/>
            <w:tcBorders>
              <w:top w:val="dotted" w:sz="4" w:space="0" w:color="auto"/>
              <w:left w:val="dotted" w:sz="4" w:space="0" w:color="auto"/>
              <w:bottom w:val="dotted" w:sz="4" w:space="0" w:color="auto"/>
              <w:right w:val="dotted" w:sz="4" w:space="0" w:color="auto"/>
            </w:tcBorders>
            <w:vAlign w:val="center"/>
          </w:tcPr>
          <w:p w14:paraId="2F17F96E" w14:textId="77777777" w:rsidR="00202DD5" w:rsidRPr="002A733C" w:rsidRDefault="00202DD5" w:rsidP="007229D0">
            <w:r>
              <w:t>TUESDAY</w:t>
            </w:r>
          </w:p>
        </w:tc>
        <w:tc>
          <w:tcPr>
            <w:tcW w:w="1252" w:type="dxa"/>
            <w:gridSpan w:val="4"/>
            <w:tcBorders>
              <w:top w:val="dotted" w:sz="4" w:space="0" w:color="auto"/>
              <w:left w:val="dotted" w:sz="4" w:space="0" w:color="auto"/>
              <w:bottom w:val="dotted" w:sz="4" w:space="0" w:color="auto"/>
              <w:right w:val="dotted" w:sz="4" w:space="0" w:color="auto"/>
            </w:tcBorders>
            <w:vAlign w:val="center"/>
          </w:tcPr>
          <w:p w14:paraId="45C8CDF2" w14:textId="77777777" w:rsidR="00202DD5" w:rsidRPr="002A733C" w:rsidRDefault="00202DD5" w:rsidP="007229D0">
            <w:r>
              <w:t>WEDNESDAY</w:t>
            </w:r>
          </w:p>
        </w:tc>
        <w:tc>
          <w:tcPr>
            <w:tcW w:w="1252" w:type="dxa"/>
            <w:gridSpan w:val="4"/>
            <w:tcBorders>
              <w:top w:val="dotted" w:sz="4" w:space="0" w:color="auto"/>
              <w:left w:val="dotted" w:sz="4" w:space="0" w:color="auto"/>
              <w:bottom w:val="dotted" w:sz="4" w:space="0" w:color="auto"/>
              <w:right w:val="dotted" w:sz="4" w:space="0" w:color="auto"/>
            </w:tcBorders>
            <w:vAlign w:val="center"/>
          </w:tcPr>
          <w:p w14:paraId="4391A6B7" w14:textId="77777777" w:rsidR="00202DD5" w:rsidRPr="002A733C" w:rsidRDefault="00202DD5" w:rsidP="007229D0">
            <w:r>
              <w:t>THURSDAY</w:t>
            </w:r>
          </w:p>
        </w:tc>
        <w:tc>
          <w:tcPr>
            <w:tcW w:w="1252" w:type="dxa"/>
            <w:gridSpan w:val="4"/>
            <w:tcBorders>
              <w:top w:val="dotted" w:sz="4" w:space="0" w:color="auto"/>
              <w:left w:val="dotted" w:sz="4" w:space="0" w:color="auto"/>
              <w:bottom w:val="dotted" w:sz="4" w:space="0" w:color="auto"/>
              <w:right w:val="dotted" w:sz="4" w:space="0" w:color="auto"/>
            </w:tcBorders>
            <w:vAlign w:val="center"/>
          </w:tcPr>
          <w:p w14:paraId="45B5803D" w14:textId="77777777" w:rsidR="00202DD5" w:rsidRPr="002A733C" w:rsidRDefault="00202DD5" w:rsidP="007229D0">
            <w:r>
              <w:t>FRIDAY</w:t>
            </w:r>
          </w:p>
        </w:tc>
        <w:tc>
          <w:tcPr>
            <w:tcW w:w="1252" w:type="dxa"/>
            <w:gridSpan w:val="5"/>
            <w:tcBorders>
              <w:top w:val="dotted" w:sz="4" w:space="0" w:color="auto"/>
              <w:left w:val="dotted" w:sz="4" w:space="0" w:color="auto"/>
              <w:bottom w:val="dotted" w:sz="4" w:space="0" w:color="auto"/>
              <w:right w:val="dotted" w:sz="4" w:space="0" w:color="auto"/>
            </w:tcBorders>
            <w:vAlign w:val="center"/>
          </w:tcPr>
          <w:p w14:paraId="5F05821E" w14:textId="77777777" w:rsidR="00202DD5" w:rsidRPr="002A733C" w:rsidRDefault="00202DD5" w:rsidP="007229D0">
            <w:r>
              <w:t>SATURDAY</w:t>
            </w:r>
          </w:p>
        </w:tc>
        <w:tc>
          <w:tcPr>
            <w:tcW w:w="1257" w:type="dxa"/>
            <w:gridSpan w:val="2"/>
            <w:tcBorders>
              <w:top w:val="dotted" w:sz="4" w:space="0" w:color="auto"/>
              <w:left w:val="dotted" w:sz="4" w:space="0" w:color="auto"/>
              <w:bottom w:val="dotted" w:sz="4" w:space="0" w:color="auto"/>
              <w:right w:val="dotted" w:sz="4" w:space="0" w:color="auto"/>
            </w:tcBorders>
            <w:vAlign w:val="center"/>
          </w:tcPr>
          <w:p w14:paraId="715DB08E" w14:textId="77777777" w:rsidR="00202DD5" w:rsidRPr="002A733C" w:rsidRDefault="00202DD5" w:rsidP="007229D0">
            <w:r>
              <w:t>SUNDAY</w:t>
            </w:r>
          </w:p>
        </w:tc>
      </w:tr>
      <w:tr w:rsidR="00202DD5" w:rsidRPr="002A733C" w14:paraId="37E715BC" w14:textId="77777777" w:rsidTr="009E4831">
        <w:trPr>
          <w:trHeight w:val="849"/>
          <w:jc w:val="center"/>
        </w:trPr>
        <w:tc>
          <w:tcPr>
            <w:tcW w:w="1252" w:type="dxa"/>
            <w:gridSpan w:val="5"/>
            <w:tcBorders>
              <w:top w:val="dotted" w:sz="4" w:space="0" w:color="auto"/>
              <w:left w:val="dotted" w:sz="4" w:space="0" w:color="auto"/>
              <w:bottom w:val="dotted" w:sz="4" w:space="0" w:color="auto"/>
              <w:right w:val="dotted" w:sz="4" w:space="0" w:color="auto"/>
            </w:tcBorders>
            <w:vAlign w:val="center"/>
          </w:tcPr>
          <w:p w14:paraId="0B1DECC1" w14:textId="77777777" w:rsidR="00202DD5" w:rsidRPr="002A733C" w:rsidRDefault="00202DD5" w:rsidP="007229D0">
            <w:r>
              <w:t>FROM</w:t>
            </w:r>
          </w:p>
        </w:tc>
        <w:tc>
          <w:tcPr>
            <w:tcW w:w="1254" w:type="dxa"/>
            <w:gridSpan w:val="3"/>
            <w:tcBorders>
              <w:top w:val="dotted" w:sz="4" w:space="0" w:color="auto"/>
              <w:left w:val="dotted" w:sz="4" w:space="0" w:color="auto"/>
              <w:bottom w:val="dotted" w:sz="4" w:space="0" w:color="auto"/>
              <w:right w:val="dotted" w:sz="4" w:space="0" w:color="auto"/>
            </w:tcBorders>
            <w:vAlign w:val="center"/>
          </w:tcPr>
          <w:p w14:paraId="161071FF" w14:textId="77777777" w:rsidR="00202DD5" w:rsidRPr="002A733C" w:rsidRDefault="00202DD5" w:rsidP="007229D0"/>
        </w:tc>
        <w:tc>
          <w:tcPr>
            <w:tcW w:w="1252" w:type="dxa"/>
            <w:gridSpan w:val="3"/>
            <w:tcBorders>
              <w:top w:val="dotted" w:sz="4" w:space="0" w:color="auto"/>
              <w:left w:val="dotted" w:sz="4" w:space="0" w:color="auto"/>
              <w:bottom w:val="dotted" w:sz="4" w:space="0" w:color="auto"/>
              <w:right w:val="dotted" w:sz="4" w:space="0" w:color="auto"/>
            </w:tcBorders>
            <w:vAlign w:val="center"/>
          </w:tcPr>
          <w:p w14:paraId="0FF1FADD"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51319EBD"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77A3AA2C"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5CC4614E" w14:textId="77777777" w:rsidR="00202DD5" w:rsidRPr="002A733C" w:rsidRDefault="00202DD5" w:rsidP="007229D0"/>
        </w:tc>
        <w:tc>
          <w:tcPr>
            <w:tcW w:w="1252" w:type="dxa"/>
            <w:gridSpan w:val="5"/>
            <w:tcBorders>
              <w:top w:val="dotted" w:sz="4" w:space="0" w:color="auto"/>
              <w:left w:val="dotted" w:sz="4" w:space="0" w:color="auto"/>
              <w:bottom w:val="dotted" w:sz="4" w:space="0" w:color="auto"/>
              <w:right w:val="dotted" w:sz="4" w:space="0" w:color="auto"/>
            </w:tcBorders>
            <w:vAlign w:val="center"/>
          </w:tcPr>
          <w:p w14:paraId="74D5C8F8" w14:textId="77777777" w:rsidR="00202DD5" w:rsidRPr="002A733C" w:rsidRDefault="00202DD5" w:rsidP="007229D0"/>
        </w:tc>
        <w:tc>
          <w:tcPr>
            <w:tcW w:w="1257" w:type="dxa"/>
            <w:gridSpan w:val="2"/>
            <w:tcBorders>
              <w:top w:val="dotted" w:sz="4" w:space="0" w:color="auto"/>
              <w:left w:val="dotted" w:sz="4" w:space="0" w:color="auto"/>
              <w:bottom w:val="dotted" w:sz="4" w:space="0" w:color="auto"/>
              <w:right w:val="dotted" w:sz="4" w:space="0" w:color="auto"/>
            </w:tcBorders>
            <w:vAlign w:val="center"/>
          </w:tcPr>
          <w:p w14:paraId="488BD7EA" w14:textId="77777777" w:rsidR="00202DD5" w:rsidRPr="002A733C" w:rsidRDefault="00202DD5" w:rsidP="007229D0"/>
        </w:tc>
      </w:tr>
      <w:tr w:rsidR="00202DD5" w:rsidRPr="002A733C" w14:paraId="4B7D5C6B" w14:textId="77777777" w:rsidTr="009E4831">
        <w:trPr>
          <w:trHeight w:val="948"/>
          <w:jc w:val="center"/>
        </w:trPr>
        <w:tc>
          <w:tcPr>
            <w:tcW w:w="1252" w:type="dxa"/>
            <w:gridSpan w:val="5"/>
            <w:tcBorders>
              <w:top w:val="dotted" w:sz="4" w:space="0" w:color="auto"/>
              <w:left w:val="dotted" w:sz="4" w:space="0" w:color="auto"/>
              <w:bottom w:val="dotted" w:sz="4" w:space="0" w:color="auto"/>
              <w:right w:val="dotted" w:sz="4" w:space="0" w:color="auto"/>
            </w:tcBorders>
            <w:vAlign w:val="center"/>
          </w:tcPr>
          <w:p w14:paraId="37398C16" w14:textId="77777777" w:rsidR="00202DD5" w:rsidRPr="002A733C" w:rsidRDefault="00202DD5" w:rsidP="007229D0">
            <w:r>
              <w:t>TO</w:t>
            </w:r>
          </w:p>
        </w:tc>
        <w:tc>
          <w:tcPr>
            <w:tcW w:w="1254" w:type="dxa"/>
            <w:gridSpan w:val="3"/>
            <w:tcBorders>
              <w:top w:val="dotted" w:sz="4" w:space="0" w:color="auto"/>
              <w:left w:val="dotted" w:sz="4" w:space="0" w:color="auto"/>
              <w:bottom w:val="dotted" w:sz="4" w:space="0" w:color="auto"/>
              <w:right w:val="dotted" w:sz="4" w:space="0" w:color="auto"/>
            </w:tcBorders>
            <w:vAlign w:val="center"/>
          </w:tcPr>
          <w:p w14:paraId="35C00A13" w14:textId="77777777" w:rsidR="00202DD5" w:rsidRPr="002A733C" w:rsidRDefault="00202DD5" w:rsidP="007229D0"/>
        </w:tc>
        <w:tc>
          <w:tcPr>
            <w:tcW w:w="1252" w:type="dxa"/>
            <w:gridSpan w:val="3"/>
            <w:tcBorders>
              <w:top w:val="dotted" w:sz="4" w:space="0" w:color="auto"/>
              <w:left w:val="dotted" w:sz="4" w:space="0" w:color="auto"/>
              <w:bottom w:val="dotted" w:sz="4" w:space="0" w:color="auto"/>
              <w:right w:val="dotted" w:sz="4" w:space="0" w:color="auto"/>
            </w:tcBorders>
            <w:vAlign w:val="center"/>
          </w:tcPr>
          <w:p w14:paraId="234F4BD4"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341CBE16"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4DB52310" w14:textId="77777777" w:rsidR="00202DD5" w:rsidRPr="002A733C" w:rsidRDefault="00202DD5" w:rsidP="007229D0"/>
        </w:tc>
        <w:tc>
          <w:tcPr>
            <w:tcW w:w="1252" w:type="dxa"/>
            <w:gridSpan w:val="4"/>
            <w:tcBorders>
              <w:top w:val="dotted" w:sz="4" w:space="0" w:color="auto"/>
              <w:left w:val="dotted" w:sz="4" w:space="0" w:color="auto"/>
              <w:bottom w:val="dotted" w:sz="4" w:space="0" w:color="auto"/>
              <w:right w:val="dotted" w:sz="4" w:space="0" w:color="auto"/>
            </w:tcBorders>
            <w:vAlign w:val="center"/>
          </w:tcPr>
          <w:p w14:paraId="390F0B2F" w14:textId="77777777" w:rsidR="00202DD5" w:rsidRPr="002A733C" w:rsidRDefault="00202DD5" w:rsidP="007229D0"/>
        </w:tc>
        <w:tc>
          <w:tcPr>
            <w:tcW w:w="1252" w:type="dxa"/>
            <w:gridSpan w:val="5"/>
            <w:tcBorders>
              <w:top w:val="dotted" w:sz="4" w:space="0" w:color="auto"/>
              <w:left w:val="dotted" w:sz="4" w:space="0" w:color="auto"/>
              <w:bottom w:val="dotted" w:sz="4" w:space="0" w:color="auto"/>
              <w:right w:val="dotted" w:sz="4" w:space="0" w:color="auto"/>
            </w:tcBorders>
            <w:vAlign w:val="center"/>
          </w:tcPr>
          <w:p w14:paraId="112CD2E8" w14:textId="77777777" w:rsidR="00202DD5" w:rsidRPr="002A733C" w:rsidRDefault="00202DD5" w:rsidP="007229D0"/>
        </w:tc>
        <w:tc>
          <w:tcPr>
            <w:tcW w:w="1257" w:type="dxa"/>
            <w:gridSpan w:val="2"/>
            <w:tcBorders>
              <w:top w:val="dotted" w:sz="4" w:space="0" w:color="auto"/>
              <w:left w:val="dotted" w:sz="4" w:space="0" w:color="auto"/>
              <w:bottom w:val="dotted" w:sz="4" w:space="0" w:color="auto"/>
              <w:right w:val="dotted" w:sz="4" w:space="0" w:color="auto"/>
            </w:tcBorders>
            <w:vAlign w:val="center"/>
          </w:tcPr>
          <w:p w14:paraId="7FA3D708" w14:textId="77777777" w:rsidR="00202DD5" w:rsidRPr="002A733C" w:rsidRDefault="00202DD5" w:rsidP="007229D0"/>
        </w:tc>
      </w:tr>
    </w:tbl>
    <w:p w14:paraId="234F614B" w14:textId="77777777" w:rsidR="00CD247C" w:rsidRDefault="00CD247C">
      <w:r>
        <w:br w:type="page"/>
      </w:r>
    </w:p>
    <w:tbl>
      <w:tblPr>
        <w:tblW w:w="1015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24"/>
        <w:gridCol w:w="271"/>
        <w:gridCol w:w="13"/>
        <w:gridCol w:w="80"/>
        <w:gridCol w:w="6"/>
        <w:gridCol w:w="341"/>
        <w:gridCol w:w="286"/>
        <w:gridCol w:w="363"/>
        <w:gridCol w:w="455"/>
        <w:gridCol w:w="178"/>
        <w:gridCol w:w="1453"/>
        <w:gridCol w:w="364"/>
        <w:gridCol w:w="885"/>
        <w:gridCol w:w="22"/>
        <w:gridCol w:w="659"/>
        <w:gridCol w:w="157"/>
        <w:gridCol w:w="179"/>
        <w:gridCol w:w="92"/>
        <w:gridCol w:w="454"/>
        <w:gridCol w:w="52"/>
        <w:gridCol w:w="682"/>
        <w:gridCol w:w="432"/>
        <w:gridCol w:w="13"/>
        <w:gridCol w:w="1995"/>
      </w:tblGrid>
      <w:tr w:rsidR="000D2539" w:rsidRPr="002A733C" w14:paraId="38364CA8" w14:textId="77777777" w:rsidTr="004155C5">
        <w:trPr>
          <w:trHeight w:val="246"/>
          <w:jc w:val="center"/>
        </w:trPr>
        <w:tc>
          <w:tcPr>
            <w:tcW w:w="10155" w:type="dxa"/>
            <w:gridSpan w:val="24"/>
            <w:tcBorders>
              <w:bottom w:val="single" w:sz="4" w:space="0" w:color="808080" w:themeColor="background1" w:themeShade="80"/>
            </w:tcBorders>
            <w:shd w:val="clear" w:color="auto" w:fill="E6E6E6"/>
            <w:vAlign w:val="center"/>
          </w:tcPr>
          <w:p w14:paraId="37544DB8" w14:textId="77777777" w:rsidR="000D2539" w:rsidRPr="002A733C" w:rsidRDefault="000D2539" w:rsidP="00F264EB">
            <w:pPr>
              <w:pStyle w:val="Heading2"/>
            </w:pPr>
            <w:r w:rsidRPr="002A733C">
              <w:lastRenderedPageBreak/>
              <w:t xml:space="preserve">Previous </w:t>
            </w:r>
            <w:r>
              <w:t>Employment</w:t>
            </w:r>
          </w:p>
        </w:tc>
      </w:tr>
      <w:tr w:rsidR="0019779B" w:rsidRPr="002A733C" w14:paraId="70EB5143" w14:textId="77777777" w:rsidTr="004155C5">
        <w:trPr>
          <w:trHeight w:val="366"/>
          <w:jc w:val="center"/>
        </w:trPr>
        <w:tc>
          <w:tcPr>
            <w:tcW w:w="1008" w:type="dxa"/>
            <w:gridSpan w:val="3"/>
            <w:tcBorders>
              <w:top w:val="single" w:sz="4" w:space="0" w:color="808080" w:themeColor="background1" w:themeShade="80"/>
              <w:left w:val="single" w:sz="4" w:space="0" w:color="808080" w:themeColor="background1" w:themeShade="80"/>
            </w:tcBorders>
            <w:vAlign w:val="center"/>
          </w:tcPr>
          <w:p w14:paraId="1627A772" w14:textId="77777777" w:rsidR="000D2539" w:rsidRPr="002A733C" w:rsidRDefault="000D2539" w:rsidP="0019779B">
            <w:r w:rsidRPr="002A733C">
              <w:t>Company</w:t>
            </w:r>
          </w:p>
        </w:tc>
        <w:tc>
          <w:tcPr>
            <w:tcW w:w="4432" w:type="dxa"/>
            <w:gridSpan w:val="11"/>
            <w:tcBorders>
              <w:top w:val="single" w:sz="4" w:space="0" w:color="808080" w:themeColor="background1" w:themeShade="80"/>
              <w:right w:val="single" w:sz="4" w:space="0" w:color="C0C0C0"/>
            </w:tcBorders>
            <w:vAlign w:val="center"/>
          </w:tcPr>
          <w:p w14:paraId="0A4F6ECC" w14:textId="77777777" w:rsidR="000D2539" w:rsidRPr="002A733C" w:rsidRDefault="000D2539" w:rsidP="0019779B"/>
        </w:tc>
        <w:tc>
          <w:tcPr>
            <w:tcW w:w="816" w:type="dxa"/>
            <w:gridSpan w:val="2"/>
            <w:tcBorders>
              <w:top w:val="single" w:sz="4" w:space="0" w:color="808080" w:themeColor="background1" w:themeShade="80"/>
              <w:left w:val="single" w:sz="4" w:space="0" w:color="C0C0C0"/>
            </w:tcBorders>
            <w:vAlign w:val="center"/>
          </w:tcPr>
          <w:p w14:paraId="245A4C4C" w14:textId="77777777" w:rsidR="000D2539" w:rsidRPr="002A733C" w:rsidRDefault="000D2539" w:rsidP="0019779B">
            <w:r w:rsidRPr="002A733C">
              <w:t>Phone</w:t>
            </w:r>
          </w:p>
        </w:tc>
        <w:tc>
          <w:tcPr>
            <w:tcW w:w="3899" w:type="dxa"/>
            <w:gridSpan w:val="8"/>
            <w:tcBorders>
              <w:top w:val="single" w:sz="4" w:space="0" w:color="808080" w:themeColor="background1" w:themeShade="80"/>
              <w:right w:val="single" w:sz="4" w:space="0" w:color="808080" w:themeColor="background1" w:themeShade="80"/>
            </w:tcBorders>
            <w:vAlign w:val="center"/>
          </w:tcPr>
          <w:p w14:paraId="372DBE53" w14:textId="77777777" w:rsidR="000D2539" w:rsidRPr="002A733C" w:rsidRDefault="0019779B" w:rsidP="0019779B">
            <w:r w:rsidRPr="002A733C">
              <w:t xml:space="preserve">(    </w:t>
            </w:r>
            <w:r>
              <w:t xml:space="preserve">  </w:t>
            </w:r>
            <w:r w:rsidRPr="002A733C">
              <w:t xml:space="preserve">     )</w:t>
            </w:r>
          </w:p>
        </w:tc>
      </w:tr>
      <w:tr w:rsidR="0019779B" w:rsidRPr="002A733C" w14:paraId="64AE4CD7" w14:textId="77777777" w:rsidTr="004155C5">
        <w:trPr>
          <w:trHeight w:val="339"/>
          <w:jc w:val="center"/>
        </w:trPr>
        <w:tc>
          <w:tcPr>
            <w:tcW w:w="995" w:type="dxa"/>
            <w:gridSpan w:val="2"/>
            <w:tcBorders>
              <w:left w:val="single" w:sz="4" w:space="0" w:color="808080" w:themeColor="background1" w:themeShade="80"/>
            </w:tcBorders>
            <w:vAlign w:val="center"/>
          </w:tcPr>
          <w:p w14:paraId="0E9972C0" w14:textId="77777777" w:rsidR="000D2539" w:rsidRPr="002A733C" w:rsidRDefault="0019779B" w:rsidP="0019779B">
            <w:r>
              <w:t>Address</w:t>
            </w:r>
          </w:p>
        </w:tc>
        <w:tc>
          <w:tcPr>
            <w:tcW w:w="4445" w:type="dxa"/>
            <w:gridSpan w:val="12"/>
            <w:tcBorders>
              <w:right w:val="single" w:sz="4" w:space="0" w:color="C0C0C0"/>
            </w:tcBorders>
            <w:vAlign w:val="center"/>
          </w:tcPr>
          <w:p w14:paraId="2FD3E985" w14:textId="77777777" w:rsidR="000D2539" w:rsidRPr="002A733C" w:rsidRDefault="000D2539" w:rsidP="0019779B"/>
        </w:tc>
        <w:tc>
          <w:tcPr>
            <w:tcW w:w="995" w:type="dxa"/>
            <w:gridSpan w:val="3"/>
            <w:tcBorders>
              <w:left w:val="single" w:sz="4" w:space="0" w:color="C0C0C0"/>
            </w:tcBorders>
            <w:vAlign w:val="center"/>
          </w:tcPr>
          <w:p w14:paraId="6FB26EE0" w14:textId="77777777" w:rsidR="000D2539" w:rsidRPr="002A733C" w:rsidRDefault="000D2539" w:rsidP="0019779B">
            <w:r w:rsidRPr="002A733C">
              <w:t>Supervisor</w:t>
            </w:r>
          </w:p>
        </w:tc>
        <w:tc>
          <w:tcPr>
            <w:tcW w:w="3720" w:type="dxa"/>
            <w:gridSpan w:val="7"/>
            <w:tcBorders>
              <w:right w:val="single" w:sz="4" w:space="0" w:color="808080" w:themeColor="background1" w:themeShade="80"/>
            </w:tcBorders>
            <w:vAlign w:val="center"/>
          </w:tcPr>
          <w:p w14:paraId="2B54863B" w14:textId="77777777" w:rsidR="000D2539" w:rsidRPr="002A733C" w:rsidRDefault="000D2539" w:rsidP="0019779B"/>
        </w:tc>
      </w:tr>
      <w:tr w:rsidR="001059A0" w:rsidRPr="002A733C" w14:paraId="23946D11" w14:textId="77777777" w:rsidTr="004155C5">
        <w:trPr>
          <w:trHeight w:val="321"/>
          <w:jc w:val="center"/>
        </w:trPr>
        <w:tc>
          <w:tcPr>
            <w:tcW w:w="995" w:type="dxa"/>
            <w:gridSpan w:val="2"/>
            <w:tcBorders>
              <w:left w:val="single" w:sz="4" w:space="0" w:color="808080" w:themeColor="background1" w:themeShade="80"/>
            </w:tcBorders>
            <w:vAlign w:val="center"/>
          </w:tcPr>
          <w:p w14:paraId="0DC6B1EB" w14:textId="77777777" w:rsidR="000D2539" w:rsidRPr="002A733C" w:rsidRDefault="0019779B" w:rsidP="0019779B">
            <w:r>
              <w:t>Job Title</w:t>
            </w:r>
          </w:p>
        </w:tc>
        <w:tc>
          <w:tcPr>
            <w:tcW w:w="3175" w:type="dxa"/>
            <w:gridSpan w:val="9"/>
            <w:tcBorders>
              <w:right w:val="single" w:sz="4" w:space="0" w:color="C0C0C0"/>
            </w:tcBorders>
            <w:vAlign w:val="center"/>
          </w:tcPr>
          <w:p w14:paraId="1AA447BC" w14:textId="77777777" w:rsidR="000D2539" w:rsidRPr="002A733C" w:rsidRDefault="000D2539" w:rsidP="0019779B"/>
        </w:tc>
        <w:tc>
          <w:tcPr>
            <w:tcW w:w="1269" w:type="dxa"/>
            <w:gridSpan w:val="3"/>
            <w:tcBorders>
              <w:left w:val="single" w:sz="4" w:space="0" w:color="C0C0C0"/>
            </w:tcBorders>
            <w:vAlign w:val="center"/>
          </w:tcPr>
          <w:p w14:paraId="2B60B617" w14:textId="77777777" w:rsidR="000D2539" w:rsidRPr="002A733C" w:rsidRDefault="000D2539" w:rsidP="0019779B">
            <w:r w:rsidRPr="002A733C">
              <w:t>Starting Salary</w:t>
            </w:r>
          </w:p>
        </w:tc>
        <w:tc>
          <w:tcPr>
            <w:tcW w:w="1541" w:type="dxa"/>
            <w:gridSpan w:val="5"/>
            <w:tcBorders>
              <w:right w:val="single" w:sz="4" w:space="0" w:color="C0C0C0"/>
            </w:tcBorders>
            <w:vAlign w:val="center"/>
          </w:tcPr>
          <w:p w14:paraId="38364C13" w14:textId="77777777" w:rsidR="000D2539" w:rsidRPr="002A733C" w:rsidRDefault="000D2539" w:rsidP="0019779B">
            <w:r w:rsidRPr="002A733C">
              <w:t>$</w:t>
            </w:r>
          </w:p>
        </w:tc>
        <w:tc>
          <w:tcPr>
            <w:tcW w:w="1179" w:type="dxa"/>
            <w:gridSpan w:val="4"/>
            <w:tcBorders>
              <w:left w:val="single" w:sz="4" w:space="0" w:color="C0C0C0"/>
            </w:tcBorders>
            <w:vAlign w:val="center"/>
          </w:tcPr>
          <w:p w14:paraId="161145D4" w14:textId="77777777" w:rsidR="000D2539" w:rsidRPr="002A733C" w:rsidRDefault="000D2539" w:rsidP="0019779B">
            <w:r w:rsidRPr="002A733C">
              <w:t>Ending Salary</w:t>
            </w:r>
          </w:p>
        </w:tc>
        <w:tc>
          <w:tcPr>
            <w:tcW w:w="1995" w:type="dxa"/>
            <w:tcBorders>
              <w:right w:val="single" w:sz="4" w:space="0" w:color="808080" w:themeColor="background1" w:themeShade="80"/>
            </w:tcBorders>
            <w:vAlign w:val="center"/>
          </w:tcPr>
          <w:p w14:paraId="2FB09016" w14:textId="77777777" w:rsidR="000D2539" w:rsidRPr="002A733C" w:rsidRDefault="000D2539" w:rsidP="0019779B">
            <w:r w:rsidRPr="002A733C">
              <w:t>$</w:t>
            </w:r>
          </w:p>
        </w:tc>
      </w:tr>
      <w:tr w:rsidR="004C2FEE" w:rsidRPr="002A733C" w14:paraId="1CD0490A" w14:textId="77777777" w:rsidTr="004155C5">
        <w:trPr>
          <w:trHeight w:val="411"/>
          <w:jc w:val="center"/>
        </w:trPr>
        <w:tc>
          <w:tcPr>
            <w:tcW w:w="1435" w:type="dxa"/>
            <w:gridSpan w:val="6"/>
            <w:tcBorders>
              <w:left w:val="single" w:sz="4" w:space="0" w:color="808080" w:themeColor="background1" w:themeShade="80"/>
            </w:tcBorders>
            <w:vAlign w:val="center"/>
          </w:tcPr>
          <w:p w14:paraId="1028ED2F" w14:textId="77777777" w:rsidR="000D2539" w:rsidRPr="002A733C" w:rsidRDefault="000D2539" w:rsidP="0019779B">
            <w:r w:rsidRPr="002A733C">
              <w:t>Responsibilities</w:t>
            </w:r>
          </w:p>
        </w:tc>
        <w:tc>
          <w:tcPr>
            <w:tcW w:w="8720" w:type="dxa"/>
            <w:gridSpan w:val="18"/>
            <w:tcBorders>
              <w:right w:val="single" w:sz="4" w:space="0" w:color="808080" w:themeColor="background1" w:themeShade="80"/>
            </w:tcBorders>
            <w:vAlign w:val="center"/>
          </w:tcPr>
          <w:p w14:paraId="0D1FECE8" w14:textId="77777777" w:rsidR="000D2539" w:rsidRPr="002A733C" w:rsidRDefault="000D2539" w:rsidP="0019779B"/>
        </w:tc>
      </w:tr>
      <w:tr w:rsidR="0019779B" w:rsidRPr="002A733C" w14:paraId="3601F7DA" w14:textId="77777777" w:rsidTr="004155C5">
        <w:trPr>
          <w:trHeight w:val="321"/>
          <w:jc w:val="center"/>
        </w:trPr>
        <w:tc>
          <w:tcPr>
            <w:tcW w:w="724" w:type="dxa"/>
            <w:tcBorders>
              <w:left w:val="single" w:sz="4" w:space="0" w:color="808080" w:themeColor="background1" w:themeShade="80"/>
            </w:tcBorders>
            <w:vAlign w:val="center"/>
          </w:tcPr>
          <w:p w14:paraId="7D8EC66B" w14:textId="77777777" w:rsidR="000D2539" w:rsidRPr="002A733C" w:rsidRDefault="000D2539" w:rsidP="0019779B">
            <w:r w:rsidRPr="002A733C">
              <w:t>From</w:t>
            </w:r>
          </w:p>
        </w:tc>
        <w:tc>
          <w:tcPr>
            <w:tcW w:w="710" w:type="dxa"/>
            <w:gridSpan w:val="5"/>
            <w:vAlign w:val="center"/>
          </w:tcPr>
          <w:p w14:paraId="695EE324" w14:textId="77777777" w:rsidR="000D2539" w:rsidRPr="002A733C" w:rsidRDefault="000D2539" w:rsidP="0019779B"/>
        </w:tc>
        <w:tc>
          <w:tcPr>
            <w:tcW w:w="649" w:type="dxa"/>
            <w:gridSpan w:val="2"/>
            <w:vAlign w:val="center"/>
          </w:tcPr>
          <w:p w14:paraId="783CC80C" w14:textId="77777777" w:rsidR="000D2539" w:rsidRPr="002A733C" w:rsidRDefault="000D2539" w:rsidP="0019779B">
            <w:r w:rsidRPr="002A733C">
              <w:t>To</w:t>
            </w:r>
          </w:p>
        </w:tc>
        <w:tc>
          <w:tcPr>
            <w:tcW w:w="633" w:type="dxa"/>
            <w:gridSpan w:val="2"/>
            <w:tcBorders>
              <w:right w:val="single" w:sz="4" w:space="0" w:color="C0C0C0"/>
            </w:tcBorders>
            <w:vAlign w:val="center"/>
          </w:tcPr>
          <w:p w14:paraId="4ED36ABF" w14:textId="77777777" w:rsidR="000D2539" w:rsidRPr="002A733C" w:rsidRDefault="000D2539" w:rsidP="0019779B"/>
        </w:tc>
        <w:tc>
          <w:tcPr>
            <w:tcW w:w="1817" w:type="dxa"/>
            <w:gridSpan w:val="2"/>
            <w:tcBorders>
              <w:left w:val="single" w:sz="4" w:space="0" w:color="C0C0C0"/>
            </w:tcBorders>
            <w:vAlign w:val="center"/>
          </w:tcPr>
          <w:p w14:paraId="1FB2FAEE" w14:textId="77777777" w:rsidR="000D2539" w:rsidRPr="002A733C" w:rsidRDefault="007E56C4" w:rsidP="0019779B">
            <w:r w:rsidRPr="002A733C">
              <w:t>Reason for L</w:t>
            </w:r>
            <w:r w:rsidR="000D2539" w:rsidRPr="002A733C">
              <w:t>eaving</w:t>
            </w:r>
          </w:p>
        </w:tc>
        <w:tc>
          <w:tcPr>
            <w:tcW w:w="5622" w:type="dxa"/>
            <w:gridSpan w:val="12"/>
            <w:tcBorders>
              <w:right w:val="single" w:sz="4" w:space="0" w:color="808080" w:themeColor="background1" w:themeShade="80"/>
            </w:tcBorders>
            <w:vAlign w:val="center"/>
          </w:tcPr>
          <w:p w14:paraId="30513243" w14:textId="77777777" w:rsidR="000D2539" w:rsidRPr="002A733C" w:rsidRDefault="000D2539" w:rsidP="0019779B"/>
        </w:tc>
      </w:tr>
      <w:tr w:rsidR="008D40FF" w:rsidRPr="002A733C" w14:paraId="69E6FB78" w14:textId="77777777" w:rsidTr="004155C5">
        <w:trPr>
          <w:trHeight w:val="321"/>
          <w:jc w:val="center"/>
        </w:trPr>
        <w:tc>
          <w:tcPr>
            <w:tcW w:w="4534" w:type="dxa"/>
            <w:gridSpan w:val="12"/>
            <w:tcBorders>
              <w:left w:val="single" w:sz="4" w:space="0" w:color="808080" w:themeColor="background1" w:themeShade="80"/>
              <w:bottom w:val="single" w:sz="18" w:space="0" w:color="808080" w:themeColor="background1" w:themeShade="80"/>
            </w:tcBorders>
            <w:vAlign w:val="center"/>
          </w:tcPr>
          <w:p w14:paraId="048E32ED" w14:textId="77777777" w:rsidR="000D2539" w:rsidRPr="002A733C" w:rsidRDefault="000D2539" w:rsidP="0019779B">
            <w:r w:rsidRPr="002A733C">
              <w:t>May we contact your previous supervisor for a reference?</w:t>
            </w:r>
          </w:p>
        </w:tc>
        <w:tc>
          <w:tcPr>
            <w:tcW w:w="907" w:type="dxa"/>
            <w:gridSpan w:val="2"/>
            <w:tcBorders>
              <w:bottom w:val="single" w:sz="18" w:space="0" w:color="808080" w:themeColor="background1" w:themeShade="80"/>
            </w:tcBorders>
            <w:vAlign w:val="center"/>
          </w:tcPr>
          <w:p w14:paraId="5E446192" w14:textId="77777777"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6" w:type="dxa"/>
            <w:gridSpan w:val="2"/>
            <w:tcBorders>
              <w:bottom w:val="single" w:sz="18" w:space="0" w:color="808080" w:themeColor="background1" w:themeShade="80"/>
            </w:tcBorders>
            <w:vAlign w:val="center"/>
          </w:tcPr>
          <w:p w14:paraId="00601614" w14:textId="77777777"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99" w:type="dxa"/>
            <w:gridSpan w:val="8"/>
            <w:tcBorders>
              <w:bottom w:val="single" w:sz="18" w:space="0" w:color="808080" w:themeColor="background1" w:themeShade="80"/>
              <w:right w:val="single" w:sz="4" w:space="0" w:color="808080" w:themeColor="background1" w:themeShade="80"/>
            </w:tcBorders>
            <w:vAlign w:val="center"/>
          </w:tcPr>
          <w:p w14:paraId="013BB04C" w14:textId="77777777" w:rsidR="000D2539" w:rsidRPr="002A733C" w:rsidRDefault="000D2539" w:rsidP="0019779B"/>
        </w:tc>
      </w:tr>
      <w:tr w:rsidR="0019779B" w:rsidRPr="002A733C" w14:paraId="5BEBE5EA" w14:textId="77777777" w:rsidTr="004155C5">
        <w:trPr>
          <w:trHeight w:val="304"/>
          <w:jc w:val="center"/>
        </w:trPr>
        <w:tc>
          <w:tcPr>
            <w:tcW w:w="1008" w:type="dxa"/>
            <w:gridSpan w:val="3"/>
            <w:tcBorders>
              <w:top w:val="single" w:sz="18" w:space="0" w:color="808080" w:themeColor="background1" w:themeShade="80"/>
              <w:left w:val="single" w:sz="4" w:space="0" w:color="808080" w:themeColor="background1" w:themeShade="80"/>
            </w:tcBorders>
            <w:vAlign w:val="center"/>
          </w:tcPr>
          <w:p w14:paraId="5D4A2B15" w14:textId="77777777" w:rsidR="000D2539" w:rsidRPr="002A733C" w:rsidRDefault="000D2539" w:rsidP="0019779B">
            <w:r w:rsidRPr="002A733C">
              <w:t>Company</w:t>
            </w:r>
          </w:p>
        </w:tc>
        <w:tc>
          <w:tcPr>
            <w:tcW w:w="4432" w:type="dxa"/>
            <w:gridSpan w:val="11"/>
            <w:tcBorders>
              <w:top w:val="single" w:sz="18" w:space="0" w:color="808080" w:themeColor="background1" w:themeShade="80"/>
              <w:right w:val="single" w:sz="4" w:space="0" w:color="C0C0C0"/>
            </w:tcBorders>
            <w:vAlign w:val="center"/>
          </w:tcPr>
          <w:p w14:paraId="0163A6CA" w14:textId="77777777" w:rsidR="000D2539" w:rsidRPr="002A733C" w:rsidRDefault="000D2539" w:rsidP="0019779B"/>
        </w:tc>
        <w:tc>
          <w:tcPr>
            <w:tcW w:w="816" w:type="dxa"/>
            <w:gridSpan w:val="2"/>
            <w:tcBorders>
              <w:top w:val="single" w:sz="18" w:space="0" w:color="808080" w:themeColor="background1" w:themeShade="80"/>
              <w:left w:val="single" w:sz="4" w:space="0" w:color="C0C0C0"/>
            </w:tcBorders>
            <w:vAlign w:val="center"/>
          </w:tcPr>
          <w:p w14:paraId="670244E9" w14:textId="77777777" w:rsidR="000D2539" w:rsidRPr="002A733C" w:rsidRDefault="000D2539" w:rsidP="0019779B">
            <w:r w:rsidRPr="002A733C">
              <w:t>Phone</w:t>
            </w:r>
          </w:p>
        </w:tc>
        <w:tc>
          <w:tcPr>
            <w:tcW w:w="3899" w:type="dxa"/>
            <w:gridSpan w:val="8"/>
            <w:tcBorders>
              <w:top w:val="single" w:sz="18" w:space="0" w:color="808080" w:themeColor="background1" w:themeShade="80"/>
              <w:right w:val="single" w:sz="4" w:space="0" w:color="808080" w:themeColor="background1" w:themeShade="80"/>
            </w:tcBorders>
            <w:vAlign w:val="center"/>
          </w:tcPr>
          <w:p w14:paraId="5D1A7AF5" w14:textId="77777777" w:rsidR="000D2539" w:rsidRPr="002A733C" w:rsidRDefault="000D2539" w:rsidP="0019779B">
            <w:r w:rsidRPr="002A733C">
              <w:t>(         )</w:t>
            </w:r>
          </w:p>
        </w:tc>
      </w:tr>
      <w:tr w:rsidR="0019779B" w:rsidRPr="002A733C" w14:paraId="50844E23" w14:textId="77777777" w:rsidTr="004155C5">
        <w:trPr>
          <w:trHeight w:val="275"/>
          <w:jc w:val="center"/>
        </w:trPr>
        <w:tc>
          <w:tcPr>
            <w:tcW w:w="995" w:type="dxa"/>
            <w:gridSpan w:val="2"/>
            <w:tcBorders>
              <w:left w:val="single" w:sz="4" w:space="0" w:color="808080" w:themeColor="background1" w:themeShade="80"/>
            </w:tcBorders>
            <w:vAlign w:val="center"/>
          </w:tcPr>
          <w:p w14:paraId="03E024D8" w14:textId="77777777" w:rsidR="000D2539" w:rsidRPr="002A733C" w:rsidRDefault="000D2539" w:rsidP="0019779B">
            <w:r w:rsidRPr="002A733C">
              <w:t>Address</w:t>
            </w:r>
          </w:p>
        </w:tc>
        <w:tc>
          <w:tcPr>
            <w:tcW w:w="4445" w:type="dxa"/>
            <w:gridSpan w:val="12"/>
            <w:tcBorders>
              <w:right w:val="single" w:sz="4" w:space="0" w:color="C0C0C0"/>
            </w:tcBorders>
            <w:vAlign w:val="center"/>
          </w:tcPr>
          <w:p w14:paraId="48F215FC" w14:textId="77777777" w:rsidR="000D2539" w:rsidRPr="002A733C" w:rsidRDefault="000D2539" w:rsidP="0019779B"/>
        </w:tc>
        <w:tc>
          <w:tcPr>
            <w:tcW w:w="995" w:type="dxa"/>
            <w:gridSpan w:val="3"/>
            <w:tcBorders>
              <w:left w:val="single" w:sz="4" w:space="0" w:color="C0C0C0"/>
            </w:tcBorders>
            <w:vAlign w:val="center"/>
          </w:tcPr>
          <w:p w14:paraId="0A424223" w14:textId="77777777" w:rsidR="000D2539" w:rsidRPr="002A733C" w:rsidRDefault="000D2539" w:rsidP="0019779B">
            <w:r w:rsidRPr="002A733C">
              <w:t>Supervisor</w:t>
            </w:r>
          </w:p>
        </w:tc>
        <w:tc>
          <w:tcPr>
            <w:tcW w:w="3720" w:type="dxa"/>
            <w:gridSpan w:val="7"/>
            <w:tcBorders>
              <w:right w:val="single" w:sz="4" w:space="0" w:color="808080" w:themeColor="background1" w:themeShade="80"/>
            </w:tcBorders>
            <w:vAlign w:val="center"/>
          </w:tcPr>
          <w:p w14:paraId="2AEFE72C" w14:textId="77777777" w:rsidR="000D2539" w:rsidRPr="002A733C" w:rsidRDefault="000D2539" w:rsidP="0019779B"/>
        </w:tc>
      </w:tr>
      <w:tr w:rsidR="001059A0" w:rsidRPr="002A733C" w14:paraId="10915A29" w14:textId="77777777" w:rsidTr="004155C5">
        <w:trPr>
          <w:trHeight w:val="293"/>
          <w:jc w:val="center"/>
        </w:trPr>
        <w:tc>
          <w:tcPr>
            <w:tcW w:w="995" w:type="dxa"/>
            <w:gridSpan w:val="2"/>
            <w:tcBorders>
              <w:left w:val="single" w:sz="4" w:space="0" w:color="808080" w:themeColor="background1" w:themeShade="80"/>
            </w:tcBorders>
            <w:vAlign w:val="center"/>
          </w:tcPr>
          <w:p w14:paraId="7EB675AB" w14:textId="77777777" w:rsidR="000D2539" w:rsidRPr="002A733C" w:rsidRDefault="000D2539" w:rsidP="0019779B">
            <w:r w:rsidRPr="002A733C">
              <w:t>Job Title</w:t>
            </w:r>
          </w:p>
        </w:tc>
        <w:tc>
          <w:tcPr>
            <w:tcW w:w="3175" w:type="dxa"/>
            <w:gridSpan w:val="9"/>
            <w:tcBorders>
              <w:right w:val="single" w:sz="4" w:space="0" w:color="C0C0C0"/>
            </w:tcBorders>
            <w:vAlign w:val="center"/>
          </w:tcPr>
          <w:p w14:paraId="38CD22F9" w14:textId="77777777" w:rsidR="000D2539" w:rsidRPr="002A733C" w:rsidRDefault="000D2539" w:rsidP="0019779B"/>
        </w:tc>
        <w:tc>
          <w:tcPr>
            <w:tcW w:w="1269" w:type="dxa"/>
            <w:gridSpan w:val="3"/>
            <w:tcBorders>
              <w:left w:val="single" w:sz="4" w:space="0" w:color="C0C0C0"/>
            </w:tcBorders>
            <w:vAlign w:val="center"/>
          </w:tcPr>
          <w:p w14:paraId="30C37C0E" w14:textId="77777777" w:rsidR="000D2539" w:rsidRPr="002A733C" w:rsidRDefault="000D2539" w:rsidP="0019779B">
            <w:r w:rsidRPr="002A733C">
              <w:t>Starting Salary</w:t>
            </w:r>
          </w:p>
        </w:tc>
        <w:tc>
          <w:tcPr>
            <w:tcW w:w="1541" w:type="dxa"/>
            <w:gridSpan w:val="5"/>
            <w:tcBorders>
              <w:right w:val="single" w:sz="4" w:space="0" w:color="C0C0C0"/>
            </w:tcBorders>
            <w:vAlign w:val="center"/>
          </w:tcPr>
          <w:p w14:paraId="567AF782" w14:textId="77777777" w:rsidR="000D2539" w:rsidRPr="002A733C" w:rsidRDefault="000D2539" w:rsidP="0019779B">
            <w:r w:rsidRPr="002A733C">
              <w:t>$</w:t>
            </w:r>
          </w:p>
        </w:tc>
        <w:tc>
          <w:tcPr>
            <w:tcW w:w="1179" w:type="dxa"/>
            <w:gridSpan w:val="4"/>
            <w:tcBorders>
              <w:left w:val="single" w:sz="4" w:space="0" w:color="C0C0C0"/>
            </w:tcBorders>
            <w:vAlign w:val="center"/>
          </w:tcPr>
          <w:p w14:paraId="46760893" w14:textId="77777777" w:rsidR="000D2539" w:rsidRPr="002A733C" w:rsidRDefault="000D2539" w:rsidP="0019779B">
            <w:r w:rsidRPr="002A733C">
              <w:t>Ending Salary</w:t>
            </w:r>
          </w:p>
        </w:tc>
        <w:tc>
          <w:tcPr>
            <w:tcW w:w="1995" w:type="dxa"/>
            <w:tcBorders>
              <w:right w:val="single" w:sz="4" w:space="0" w:color="808080" w:themeColor="background1" w:themeShade="80"/>
            </w:tcBorders>
            <w:vAlign w:val="center"/>
          </w:tcPr>
          <w:p w14:paraId="3933BAC8" w14:textId="77777777" w:rsidR="000D2539" w:rsidRPr="002A733C" w:rsidRDefault="000D2539" w:rsidP="0019779B">
            <w:r w:rsidRPr="002A733C">
              <w:t>$</w:t>
            </w:r>
          </w:p>
        </w:tc>
      </w:tr>
      <w:tr w:rsidR="004C2FEE" w:rsidRPr="002A733C" w14:paraId="41112E19" w14:textId="77777777" w:rsidTr="004155C5">
        <w:trPr>
          <w:trHeight w:val="384"/>
          <w:jc w:val="center"/>
        </w:trPr>
        <w:tc>
          <w:tcPr>
            <w:tcW w:w="1435" w:type="dxa"/>
            <w:gridSpan w:val="6"/>
            <w:tcBorders>
              <w:left w:val="single" w:sz="4" w:space="0" w:color="808080" w:themeColor="background1" w:themeShade="80"/>
            </w:tcBorders>
            <w:vAlign w:val="center"/>
          </w:tcPr>
          <w:p w14:paraId="333C7FA8" w14:textId="77777777" w:rsidR="000D2539" w:rsidRPr="002A733C" w:rsidRDefault="000D2539" w:rsidP="0019779B">
            <w:r w:rsidRPr="002A733C">
              <w:t>Responsibilities</w:t>
            </w:r>
          </w:p>
        </w:tc>
        <w:tc>
          <w:tcPr>
            <w:tcW w:w="8720" w:type="dxa"/>
            <w:gridSpan w:val="18"/>
            <w:tcBorders>
              <w:right w:val="single" w:sz="4" w:space="0" w:color="808080" w:themeColor="background1" w:themeShade="80"/>
            </w:tcBorders>
            <w:vAlign w:val="center"/>
          </w:tcPr>
          <w:p w14:paraId="32FA22AE" w14:textId="77777777" w:rsidR="000D2539" w:rsidRPr="002A733C" w:rsidRDefault="000D2539" w:rsidP="0019779B"/>
        </w:tc>
      </w:tr>
      <w:tr w:rsidR="0019779B" w:rsidRPr="002A733C" w14:paraId="6EF6CF2B" w14:textId="77777777" w:rsidTr="004155C5">
        <w:trPr>
          <w:trHeight w:val="293"/>
          <w:jc w:val="center"/>
        </w:trPr>
        <w:tc>
          <w:tcPr>
            <w:tcW w:w="724" w:type="dxa"/>
            <w:tcBorders>
              <w:left w:val="single" w:sz="4" w:space="0" w:color="808080" w:themeColor="background1" w:themeShade="80"/>
            </w:tcBorders>
            <w:vAlign w:val="center"/>
          </w:tcPr>
          <w:p w14:paraId="4B225A76" w14:textId="77777777" w:rsidR="000D2539" w:rsidRPr="002A733C" w:rsidRDefault="000D2539" w:rsidP="0019779B">
            <w:r w:rsidRPr="002A733C">
              <w:t>From</w:t>
            </w:r>
          </w:p>
        </w:tc>
        <w:tc>
          <w:tcPr>
            <w:tcW w:w="710" w:type="dxa"/>
            <w:gridSpan w:val="5"/>
            <w:vAlign w:val="center"/>
          </w:tcPr>
          <w:p w14:paraId="7FF5317D" w14:textId="77777777" w:rsidR="000D2539" w:rsidRPr="002A733C" w:rsidRDefault="000D2539" w:rsidP="0019779B"/>
        </w:tc>
        <w:tc>
          <w:tcPr>
            <w:tcW w:w="649" w:type="dxa"/>
            <w:gridSpan w:val="2"/>
            <w:vAlign w:val="center"/>
          </w:tcPr>
          <w:p w14:paraId="7C787354" w14:textId="77777777" w:rsidR="000D2539" w:rsidRPr="002A733C" w:rsidRDefault="000D2539" w:rsidP="0019779B">
            <w:r w:rsidRPr="002A733C">
              <w:t>To</w:t>
            </w:r>
          </w:p>
        </w:tc>
        <w:tc>
          <w:tcPr>
            <w:tcW w:w="633" w:type="dxa"/>
            <w:gridSpan w:val="2"/>
            <w:tcBorders>
              <w:right w:val="single" w:sz="4" w:space="0" w:color="C0C0C0"/>
            </w:tcBorders>
            <w:vAlign w:val="center"/>
          </w:tcPr>
          <w:p w14:paraId="33ED6583" w14:textId="77777777" w:rsidR="000D2539" w:rsidRPr="002A733C" w:rsidRDefault="000D2539" w:rsidP="0019779B"/>
        </w:tc>
        <w:tc>
          <w:tcPr>
            <w:tcW w:w="1817" w:type="dxa"/>
            <w:gridSpan w:val="2"/>
            <w:tcBorders>
              <w:left w:val="single" w:sz="4" w:space="0" w:color="C0C0C0"/>
            </w:tcBorders>
            <w:vAlign w:val="center"/>
          </w:tcPr>
          <w:p w14:paraId="355C2024" w14:textId="77777777" w:rsidR="000D2539" w:rsidRPr="002A733C" w:rsidRDefault="007E56C4" w:rsidP="0019779B">
            <w:r w:rsidRPr="002A733C">
              <w:t>Reason for L</w:t>
            </w:r>
            <w:r w:rsidR="000D2539" w:rsidRPr="002A733C">
              <w:t>eaving</w:t>
            </w:r>
          </w:p>
        </w:tc>
        <w:tc>
          <w:tcPr>
            <w:tcW w:w="5622" w:type="dxa"/>
            <w:gridSpan w:val="12"/>
            <w:tcBorders>
              <w:right w:val="single" w:sz="4" w:space="0" w:color="808080" w:themeColor="background1" w:themeShade="80"/>
            </w:tcBorders>
            <w:vAlign w:val="center"/>
          </w:tcPr>
          <w:p w14:paraId="2A49DED8" w14:textId="77777777" w:rsidR="000D2539" w:rsidRPr="002A733C" w:rsidRDefault="000D2539" w:rsidP="0019779B"/>
        </w:tc>
      </w:tr>
      <w:tr w:rsidR="00CA28E6" w:rsidRPr="002A733C" w14:paraId="6B2AFD0A" w14:textId="77777777" w:rsidTr="004155C5">
        <w:trPr>
          <w:trHeight w:val="321"/>
          <w:jc w:val="center"/>
        </w:trPr>
        <w:tc>
          <w:tcPr>
            <w:tcW w:w="4534" w:type="dxa"/>
            <w:gridSpan w:val="12"/>
            <w:tcBorders>
              <w:left w:val="single" w:sz="4" w:space="0" w:color="808080" w:themeColor="background1" w:themeShade="80"/>
              <w:bottom w:val="single" w:sz="18" w:space="0" w:color="808080" w:themeColor="background1" w:themeShade="80"/>
            </w:tcBorders>
            <w:vAlign w:val="center"/>
          </w:tcPr>
          <w:p w14:paraId="0D76A880" w14:textId="77777777" w:rsidR="000D2539" w:rsidRPr="002A733C" w:rsidRDefault="000D2539" w:rsidP="0019779B">
            <w:r w:rsidRPr="002A733C">
              <w:t>May we contact your previous supervisor for a reference?</w:t>
            </w:r>
          </w:p>
        </w:tc>
        <w:tc>
          <w:tcPr>
            <w:tcW w:w="907" w:type="dxa"/>
            <w:gridSpan w:val="2"/>
            <w:tcBorders>
              <w:bottom w:val="single" w:sz="18" w:space="0" w:color="808080" w:themeColor="background1" w:themeShade="80"/>
            </w:tcBorders>
            <w:vAlign w:val="center"/>
          </w:tcPr>
          <w:p w14:paraId="1C2ADDFD"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6" w:type="dxa"/>
            <w:gridSpan w:val="2"/>
            <w:tcBorders>
              <w:bottom w:val="single" w:sz="18" w:space="0" w:color="808080" w:themeColor="background1" w:themeShade="80"/>
            </w:tcBorders>
            <w:vAlign w:val="center"/>
          </w:tcPr>
          <w:p w14:paraId="3393022F"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99" w:type="dxa"/>
            <w:gridSpan w:val="8"/>
            <w:tcBorders>
              <w:bottom w:val="single" w:sz="18" w:space="0" w:color="808080" w:themeColor="background1" w:themeShade="80"/>
              <w:right w:val="single" w:sz="4" w:space="0" w:color="808080" w:themeColor="background1" w:themeShade="80"/>
            </w:tcBorders>
            <w:vAlign w:val="center"/>
          </w:tcPr>
          <w:p w14:paraId="29C7A5A9" w14:textId="77777777" w:rsidR="002C6DD7" w:rsidRPr="002A733C" w:rsidRDefault="002C6DD7" w:rsidP="0019779B"/>
        </w:tc>
      </w:tr>
      <w:tr w:rsidR="004155C5" w:rsidRPr="002A733C" w14:paraId="2FDFF518" w14:textId="77777777" w:rsidTr="004155C5">
        <w:trPr>
          <w:trHeight w:val="349"/>
          <w:jc w:val="center"/>
        </w:trPr>
        <w:tc>
          <w:tcPr>
            <w:tcW w:w="1008" w:type="dxa"/>
            <w:gridSpan w:val="3"/>
            <w:tcBorders>
              <w:top w:val="single" w:sz="18" w:space="0" w:color="808080" w:themeColor="background1" w:themeShade="80"/>
              <w:left w:val="single" w:sz="4" w:space="0" w:color="808080" w:themeColor="background1" w:themeShade="80"/>
            </w:tcBorders>
            <w:vAlign w:val="center"/>
          </w:tcPr>
          <w:p w14:paraId="6B3A4EC2" w14:textId="77777777" w:rsidR="002C6DD7" w:rsidRPr="002A733C" w:rsidRDefault="002C6DD7" w:rsidP="00871ED3">
            <w:r w:rsidRPr="002A733C">
              <w:t>Company</w:t>
            </w:r>
          </w:p>
        </w:tc>
        <w:tc>
          <w:tcPr>
            <w:tcW w:w="4432" w:type="dxa"/>
            <w:gridSpan w:val="11"/>
            <w:tcBorders>
              <w:top w:val="single" w:sz="18" w:space="0" w:color="808080" w:themeColor="background1" w:themeShade="80"/>
              <w:right w:val="single" w:sz="4" w:space="0" w:color="C0C0C0"/>
            </w:tcBorders>
            <w:vAlign w:val="center"/>
          </w:tcPr>
          <w:p w14:paraId="36EC587F" w14:textId="77777777" w:rsidR="002C6DD7" w:rsidRPr="002A733C" w:rsidRDefault="002C6DD7" w:rsidP="00871ED3"/>
        </w:tc>
        <w:tc>
          <w:tcPr>
            <w:tcW w:w="816" w:type="dxa"/>
            <w:gridSpan w:val="2"/>
            <w:tcBorders>
              <w:top w:val="single" w:sz="18" w:space="0" w:color="808080" w:themeColor="background1" w:themeShade="80"/>
              <w:left w:val="single" w:sz="4" w:space="0" w:color="C0C0C0"/>
            </w:tcBorders>
            <w:vAlign w:val="center"/>
          </w:tcPr>
          <w:p w14:paraId="240BC8E5" w14:textId="77777777" w:rsidR="002C6DD7" w:rsidRPr="002A733C" w:rsidRDefault="002C6DD7" w:rsidP="00871ED3">
            <w:r w:rsidRPr="002A733C">
              <w:t>Phone</w:t>
            </w:r>
          </w:p>
        </w:tc>
        <w:tc>
          <w:tcPr>
            <w:tcW w:w="3899" w:type="dxa"/>
            <w:gridSpan w:val="8"/>
            <w:tcBorders>
              <w:top w:val="single" w:sz="18" w:space="0" w:color="808080" w:themeColor="background1" w:themeShade="80"/>
              <w:right w:val="single" w:sz="4" w:space="0" w:color="808080" w:themeColor="background1" w:themeShade="80"/>
            </w:tcBorders>
            <w:vAlign w:val="center"/>
          </w:tcPr>
          <w:p w14:paraId="7326BAFA" w14:textId="77777777" w:rsidR="002C6DD7" w:rsidRPr="002A733C" w:rsidRDefault="002C6DD7" w:rsidP="00871ED3">
            <w:r w:rsidRPr="002A733C">
              <w:t>(         )</w:t>
            </w:r>
          </w:p>
        </w:tc>
      </w:tr>
      <w:tr w:rsidR="002C6DD7" w:rsidRPr="002A733C" w14:paraId="2AD809D1" w14:textId="77777777" w:rsidTr="004155C5">
        <w:trPr>
          <w:trHeight w:val="321"/>
          <w:jc w:val="center"/>
        </w:trPr>
        <w:tc>
          <w:tcPr>
            <w:tcW w:w="995" w:type="dxa"/>
            <w:gridSpan w:val="2"/>
            <w:tcBorders>
              <w:left w:val="single" w:sz="4" w:space="0" w:color="808080" w:themeColor="background1" w:themeShade="80"/>
            </w:tcBorders>
            <w:vAlign w:val="center"/>
          </w:tcPr>
          <w:p w14:paraId="3DCA5F54" w14:textId="77777777" w:rsidR="002C6DD7" w:rsidRPr="002A733C" w:rsidRDefault="002C6DD7" w:rsidP="00871ED3">
            <w:r w:rsidRPr="002A733C">
              <w:t>Address</w:t>
            </w:r>
          </w:p>
        </w:tc>
        <w:tc>
          <w:tcPr>
            <w:tcW w:w="4445" w:type="dxa"/>
            <w:gridSpan w:val="12"/>
            <w:tcBorders>
              <w:right w:val="single" w:sz="4" w:space="0" w:color="C0C0C0"/>
            </w:tcBorders>
            <w:vAlign w:val="center"/>
          </w:tcPr>
          <w:p w14:paraId="17B7E98B" w14:textId="77777777" w:rsidR="002C6DD7" w:rsidRPr="002A733C" w:rsidRDefault="002C6DD7" w:rsidP="00871ED3"/>
        </w:tc>
        <w:tc>
          <w:tcPr>
            <w:tcW w:w="995" w:type="dxa"/>
            <w:gridSpan w:val="3"/>
            <w:tcBorders>
              <w:left w:val="single" w:sz="4" w:space="0" w:color="C0C0C0"/>
            </w:tcBorders>
            <w:vAlign w:val="center"/>
          </w:tcPr>
          <w:p w14:paraId="05872CAD" w14:textId="77777777" w:rsidR="002C6DD7" w:rsidRPr="002A733C" w:rsidRDefault="002C6DD7" w:rsidP="00871ED3">
            <w:r w:rsidRPr="002A733C">
              <w:t>Supervisor</w:t>
            </w:r>
          </w:p>
        </w:tc>
        <w:tc>
          <w:tcPr>
            <w:tcW w:w="3720" w:type="dxa"/>
            <w:gridSpan w:val="7"/>
            <w:tcBorders>
              <w:right w:val="single" w:sz="4" w:space="0" w:color="808080" w:themeColor="background1" w:themeShade="80"/>
            </w:tcBorders>
            <w:vAlign w:val="center"/>
          </w:tcPr>
          <w:p w14:paraId="2DC99EA6" w14:textId="77777777" w:rsidR="002C6DD7" w:rsidRPr="002A733C" w:rsidRDefault="002C6DD7" w:rsidP="00871ED3"/>
        </w:tc>
      </w:tr>
      <w:tr w:rsidR="002C6DD7" w:rsidRPr="002A733C" w14:paraId="2ED6F05C" w14:textId="77777777" w:rsidTr="004155C5">
        <w:trPr>
          <w:trHeight w:val="339"/>
          <w:jc w:val="center"/>
        </w:trPr>
        <w:tc>
          <w:tcPr>
            <w:tcW w:w="995" w:type="dxa"/>
            <w:gridSpan w:val="2"/>
            <w:tcBorders>
              <w:left w:val="single" w:sz="4" w:space="0" w:color="808080" w:themeColor="background1" w:themeShade="80"/>
            </w:tcBorders>
            <w:vAlign w:val="center"/>
          </w:tcPr>
          <w:p w14:paraId="3CFD63A7" w14:textId="77777777" w:rsidR="002C6DD7" w:rsidRPr="002A733C" w:rsidRDefault="002C6DD7" w:rsidP="00871ED3">
            <w:r w:rsidRPr="002A733C">
              <w:t>Job Title</w:t>
            </w:r>
          </w:p>
        </w:tc>
        <w:tc>
          <w:tcPr>
            <w:tcW w:w="3175" w:type="dxa"/>
            <w:gridSpan w:val="9"/>
            <w:tcBorders>
              <w:right w:val="single" w:sz="4" w:space="0" w:color="C0C0C0"/>
            </w:tcBorders>
            <w:vAlign w:val="center"/>
          </w:tcPr>
          <w:p w14:paraId="5FE4D781" w14:textId="77777777" w:rsidR="002C6DD7" w:rsidRPr="002A733C" w:rsidRDefault="002C6DD7" w:rsidP="00871ED3"/>
        </w:tc>
        <w:tc>
          <w:tcPr>
            <w:tcW w:w="1269" w:type="dxa"/>
            <w:gridSpan w:val="3"/>
            <w:tcBorders>
              <w:left w:val="single" w:sz="4" w:space="0" w:color="C0C0C0"/>
            </w:tcBorders>
            <w:vAlign w:val="center"/>
          </w:tcPr>
          <w:p w14:paraId="692C67E5" w14:textId="77777777" w:rsidR="002C6DD7" w:rsidRPr="002A733C" w:rsidRDefault="002C6DD7" w:rsidP="00871ED3">
            <w:r w:rsidRPr="002A733C">
              <w:t>Starting Salary</w:t>
            </w:r>
          </w:p>
        </w:tc>
        <w:tc>
          <w:tcPr>
            <w:tcW w:w="1541" w:type="dxa"/>
            <w:gridSpan w:val="5"/>
            <w:tcBorders>
              <w:right w:val="single" w:sz="4" w:space="0" w:color="C0C0C0"/>
            </w:tcBorders>
            <w:vAlign w:val="center"/>
          </w:tcPr>
          <w:p w14:paraId="679ABBF1" w14:textId="77777777" w:rsidR="002C6DD7" w:rsidRPr="002A733C" w:rsidRDefault="002C6DD7" w:rsidP="00871ED3">
            <w:r w:rsidRPr="002A733C">
              <w:t>$</w:t>
            </w:r>
          </w:p>
        </w:tc>
        <w:tc>
          <w:tcPr>
            <w:tcW w:w="1179" w:type="dxa"/>
            <w:gridSpan w:val="4"/>
            <w:tcBorders>
              <w:left w:val="single" w:sz="4" w:space="0" w:color="C0C0C0"/>
            </w:tcBorders>
            <w:vAlign w:val="center"/>
          </w:tcPr>
          <w:p w14:paraId="36290124" w14:textId="77777777" w:rsidR="002C6DD7" w:rsidRPr="002A733C" w:rsidRDefault="002C6DD7" w:rsidP="00871ED3">
            <w:r w:rsidRPr="002A733C">
              <w:t>Ending Salary</w:t>
            </w:r>
          </w:p>
        </w:tc>
        <w:tc>
          <w:tcPr>
            <w:tcW w:w="1995" w:type="dxa"/>
            <w:tcBorders>
              <w:right w:val="single" w:sz="4" w:space="0" w:color="808080" w:themeColor="background1" w:themeShade="80"/>
            </w:tcBorders>
            <w:vAlign w:val="center"/>
          </w:tcPr>
          <w:p w14:paraId="5E1D8DD4" w14:textId="77777777" w:rsidR="002C6DD7" w:rsidRPr="002A733C" w:rsidRDefault="002C6DD7" w:rsidP="00871ED3">
            <w:r w:rsidRPr="002A733C">
              <w:t>$</w:t>
            </w:r>
          </w:p>
        </w:tc>
      </w:tr>
      <w:tr w:rsidR="002C6DD7" w:rsidRPr="002A733C" w14:paraId="7CFDFD2E" w14:textId="77777777" w:rsidTr="004155C5">
        <w:trPr>
          <w:trHeight w:val="430"/>
          <w:jc w:val="center"/>
        </w:trPr>
        <w:tc>
          <w:tcPr>
            <w:tcW w:w="1435" w:type="dxa"/>
            <w:gridSpan w:val="6"/>
            <w:tcBorders>
              <w:left w:val="single" w:sz="4" w:space="0" w:color="808080" w:themeColor="background1" w:themeShade="80"/>
            </w:tcBorders>
            <w:vAlign w:val="center"/>
          </w:tcPr>
          <w:p w14:paraId="06CFB3F2" w14:textId="77777777" w:rsidR="002C6DD7" w:rsidRPr="002A733C" w:rsidRDefault="002C6DD7" w:rsidP="00871ED3">
            <w:r w:rsidRPr="002A733C">
              <w:t>Responsibilities</w:t>
            </w:r>
          </w:p>
        </w:tc>
        <w:tc>
          <w:tcPr>
            <w:tcW w:w="8720" w:type="dxa"/>
            <w:gridSpan w:val="18"/>
            <w:tcBorders>
              <w:right w:val="single" w:sz="4" w:space="0" w:color="808080" w:themeColor="background1" w:themeShade="80"/>
            </w:tcBorders>
            <w:vAlign w:val="center"/>
          </w:tcPr>
          <w:p w14:paraId="6936F911" w14:textId="77777777" w:rsidR="002C6DD7" w:rsidRPr="002A733C" w:rsidRDefault="002C6DD7" w:rsidP="00871ED3"/>
        </w:tc>
      </w:tr>
      <w:tr w:rsidR="002C6DD7" w:rsidRPr="002A733C" w14:paraId="5C11EB7B" w14:textId="77777777" w:rsidTr="004155C5">
        <w:trPr>
          <w:trHeight w:val="339"/>
          <w:jc w:val="center"/>
        </w:trPr>
        <w:tc>
          <w:tcPr>
            <w:tcW w:w="724" w:type="dxa"/>
            <w:tcBorders>
              <w:left w:val="single" w:sz="4" w:space="0" w:color="808080" w:themeColor="background1" w:themeShade="80"/>
            </w:tcBorders>
            <w:vAlign w:val="center"/>
          </w:tcPr>
          <w:p w14:paraId="36E6BF27" w14:textId="77777777" w:rsidR="002C6DD7" w:rsidRPr="002A733C" w:rsidRDefault="002C6DD7" w:rsidP="00871ED3">
            <w:r w:rsidRPr="002A733C">
              <w:t>From</w:t>
            </w:r>
          </w:p>
        </w:tc>
        <w:tc>
          <w:tcPr>
            <w:tcW w:w="710" w:type="dxa"/>
            <w:gridSpan w:val="5"/>
            <w:vAlign w:val="center"/>
          </w:tcPr>
          <w:p w14:paraId="4D40154E" w14:textId="77777777" w:rsidR="002C6DD7" w:rsidRPr="002A733C" w:rsidRDefault="002C6DD7" w:rsidP="00871ED3"/>
        </w:tc>
        <w:tc>
          <w:tcPr>
            <w:tcW w:w="649" w:type="dxa"/>
            <w:gridSpan w:val="2"/>
            <w:vAlign w:val="center"/>
          </w:tcPr>
          <w:p w14:paraId="2E7E3EE2" w14:textId="77777777" w:rsidR="002C6DD7" w:rsidRPr="002A733C" w:rsidRDefault="002C6DD7" w:rsidP="00871ED3">
            <w:r w:rsidRPr="002A733C">
              <w:t>To</w:t>
            </w:r>
          </w:p>
        </w:tc>
        <w:tc>
          <w:tcPr>
            <w:tcW w:w="633" w:type="dxa"/>
            <w:gridSpan w:val="2"/>
            <w:tcBorders>
              <w:right w:val="single" w:sz="4" w:space="0" w:color="C0C0C0"/>
            </w:tcBorders>
            <w:vAlign w:val="center"/>
          </w:tcPr>
          <w:p w14:paraId="3C3F2D02" w14:textId="77777777" w:rsidR="002C6DD7" w:rsidRPr="002A733C" w:rsidRDefault="002C6DD7" w:rsidP="00871ED3"/>
        </w:tc>
        <w:tc>
          <w:tcPr>
            <w:tcW w:w="1817" w:type="dxa"/>
            <w:gridSpan w:val="2"/>
            <w:tcBorders>
              <w:left w:val="single" w:sz="4" w:space="0" w:color="C0C0C0"/>
            </w:tcBorders>
            <w:vAlign w:val="center"/>
          </w:tcPr>
          <w:p w14:paraId="5EAE7573" w14:textId="77777777" w:rsidR="002C6DD7" w:rsidRPr="002A733C" w:rsidRDefault="002C6DD7" w:rsidP="00871ED3">
            <w:r w:rsidRPr="002A733C">
              <w:t>Reason for Leaving</w:t>
            </w:r>
          </w:p>
        </w:tc>
        <w:tc>
          <w:tcPr>
            <w:tcW w:w="5622" w:type="dxa"/>
            <w:gridSpan w:val="12"/>
            <w:tcBorders>
              <w:right w:val="single" w:sz="4" w:space="0" w:color="808080" w:themeColor="background1" w:themeShade="80"/>
            </w:tcBorders>
            <w:vAlign w:val="center"/>
          </w:tcPr>
          <w:p w14:paraId="65DCA0CE" w14:textId="77777777" w:rsidR="002C6DD7" w:rsidRPr="002A733C" w:rsidRDefault="002C6DD7" w:rsidP="00871ED3"/>
        </w:tc>
      </w:tr>
      <w:tr w:rsidR="002C6DD7" w:rsidRPr="002A733C" w14:paraId="63DD128D" w14:textId="77777777" w:rsidTr="004155C5">
        <w:trPr>
          <w:trHeight w:val="321"/>
          <w:jc w:val="center"/>
        </w:trPr>
        <w:tc>
          <w:tcPr>
            <w:tcW w:w="4534" w:type="dxa"/>
            <w:gridSpan w:val="12"/>
            <w:tcBorders>
              <w:left w:val="single" w:sz="4" w:space="0" w:color="808080" w:themeColor="background1" w:themeShade="80"/>
              <w:bottom w:val="single" w:sz="4" w:space="0" w:color="808080" w:themeColor="background1" w:themeShade="80"/>
            </w:tcBorders>
            <w:vAlign w:val="center"/>
          </w:tcPr>
          <w:p w14:paraId="3683B60F" w14:textId="77777777" w:rsidR="002C6DD7" w:rsidRPr="002A733C" w:rsidRDefault="002C6DD7" w:rsidP="00871ED3">
            <w:r w:rsidRPr="002A733C">
              <w:t>May we contact your previous supervisor for a reference?</w:t>
            </w:r>
          </w:p>
        </w:tc>
        <w:tc>
          <w:tcPr>
            <w:tcW w:w="907" w:type="dxa"/>
            <w:gridSpan w:val="2"/>
            <w:tcBorders>
              <w:bottom w:val="single" w:sz="4" w:space="0" w:color="808080" w:themeColor="background1" w:themeShade="80"/>
            </w:tcBorders>
            <w:vAlign w:val="center"/>
          </w:tcPr>
          <w:p w14:paraId="75EC3842" w14:textId="77777777" w:rsidR="002C6DD7" w:rsidRPr="002A733C" w:rsidRDefault="002C6DD7" w:rsidP="00871ED3">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6" w:type="dxa"/>
            <w:gridSpan w:val="2"/>
            <w:tcBorders>
              <w:bottom w:val="single" w:sz="4" w:space="0" w:color="808080" w:themeColor="background1" w:themeShade="80"/>
            </w:tcBorders>
            <w:vAlign w:val="center"/>
          </w:tcPr>
          <w:p w14:paraId="023741E1" w14:textId="77777777" w:rsidR="002C6DD7" w:rsidRPr="002A733C" w:rsidRDefault="002C6DD7" w:rsidP="00871ED3">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99" w:type="dxa"/>
            <w:gridSpan w:val="8"/>
            <w:tcBorders>
              <w:bottom w:val="single" w:sz="4" w:space="0" w:color="808080" w:themeColor="background1" w:themeShade="80"/>
              <w:right w:val="single" w:sz="4" w:space="0" w:color="808080" w:themeColor="background1" w:themeShade="80"/>
            </w:tcBorders>
            <w:vAlign w:val="center"/>
          </w:tcPr>
          <w:p w14:paraId="1CE6F8A2" w14:textId="77777777" w:rsidR="002C6DD7" w:rsidRPr="002A733C" w:rsidRDefault="002C6DD7" w:rsidP="00871ED3"/>
        </w:tc>
      </w:tr>
      <w:tr w:rsidR="000048D9" w:rsidRPr="002A733C" w14:paraId="13E1AACD"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290"/>
          <w:jc w:val="center"/>
        </w:trPr>
        <w:tc>
          <w:tcPr>
            <w:tcW w:w="10155" w:type="dxa"/>
            <w:gridSpan w:val="24"/>
            <w:tcBorders>
              <w:top w:val="single" w:sz="4" w:space="0" w:color="808080" w:themeColor="background1" w:themeShade="80"/>
              <w:left w:val="single" w:sz="4" w:space="0" w:color="C0C0C0"/>
              <w:bottom w:val="single" w:sz="4" w:space="0" w:color="C0C0C0"/>
              <w:right w:val="single" w:sz="4" w:space="0" w:color="C0C0C0"/>
            </w:tcBorders>
            <w:shd w:val="clear" w:color="auto" w:fill="E6E6E6"/>
            <w:vAlign w:val="center"/>
          </w:tcPr>
          <w:p w14:paraId="331DA8CE" w14:textId="77777777" w:rsidR="000048D9" w:rsidRPr="002A733C" w:rsidRDefault="000048D9" w:rsidP="006640CF">
            <w:pPr>
              <w:pStyle w:val="Heading2"/>
            </w:pPr>
            <w:r w:rsidRPr="002A733C">
              <w:t>References</w:t>
            </w:r>
          </w:p>
        </w:tc>
      </w:tr>
      <w:tr w:rsidR="000048D9" w:rsidRPr="002A733C" w14:paraId="7716C5A1"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290"/>
          <w:jc w:val="center"/>
        </w:trPr>
        <w:tc>
          <w:tcPr>
            <w:tcW w:w="10155" w:type="dxa"/>
            <w:gridSpan w:val="24"/>
            <w:tcBorders>
              <w:top w:val="single" w:sz="4" w:space="0" w:color="C0C0C0"/>
              <w:left w:val="single" w:sz="4" w:space="0" w:color="C0C0C0"/>
              <w:bottom w:val="single" w:sz="4" w:space="0" w:color="C0C0C0"/>
              <w:right w:val="single" w:sz="4" w:space="0" w:color="C0C0C0"/>
            </w:tcBorders>
            <w:vAlign w:val="center"/>
          </w:tcPr>
          <w:p w14:paraId="53622448" w14:textId="77777777" w:rsidR="000048D9" w:rsidRPr="002A733C" w:rsidRDefault="0023611A" w:rsidP="006640CF">
            <w:pPr>
              <w:pStyle w:val="Italics"/>
            </w:pPr>
            <w:r>
              <w:t>Please list two</w:t>
            </w:r>
            <w:r w:rsidR="000048D9" w:rsidRPr="002A733C">
              <w:t xml:space="preserve"> </w:t>
            </w:r>
            <w:r w:rsidR="000048D9" w:rsidRPr="004155C5">
              <w:t>professional</w:t>
            </w:r>
            <w:r w:rsidR="000048D9" w:rsidRPr="002A733C">
              <w:t xml:space="preserve"> references</w:t>
            </w:r>
            <w:r w:rsidR="000048D9">
              <w:t>.</w:t>
            </w:r>
          </w:p>
        </w:tc>
      </w:tr>
      <w:tr w:rsidR="000048D9" w:rsidRPr="002A733C" w14:paraId="1389210E"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15"/>
          <w:jc w:val="center"/>
        </w:trPr>
        <w:tc>
          <w:tcPr>
            <w:tcW w:w="1088" w:type="dxa"/>
            <w:gridSpan w:val="4"/>
            <w:tcBorders>
              <w:top w:val="single" w:sz="4" w:space="0" w:color="C0C0C0"/>
              <w:left w:val="single" w:sz="4" w:space="0" w:color="C0C0C0"/>
              <w:bottom w:val="single" w:sz="4" w:space="0" w:color="C0C0C0"/>
            </w:tcBorders>
            <w:vAlign w:val="center"/>
          </w:tcPr>
          <w:p w14:paraId="3FA8ABC6" w14:textId="77777777" w:rsidR="000048D9" w:rsidRPr="002A733C" w:rsidRDefault="000048D9" w:rsidP="006640CF">
            <w:r w:rsidRPr="002A733C">
              <w:t>Full Name</w:t>
            </w:r>
          </w:p>
        </w:tc>
        <w:tc>
          <w:tcPr>
            <w:tcW w:w="4331" w:type="dxa"/>
            <w:gridSpan w:val="9"/>
            <w:tcBorders>
              <w:top w:val="single" w:sz="4" w:space="0" w:color="C0C0C0"/>
              <w:bottom w:val="single" w:sz="4" w:space="0" w:color="C0C0C0"/>
              <w:right w:val="single" w:sz="4" w:space="0" w:color="C0C0C0"/>
            </w:tcBorders>
            <w:vAlign w:val="center"/>
          </w:tcPr>
          <w:p w14:paraId="44D28F30" w14:textId="77777777" w:rsidR="000048D9" w:rsidRPr="002A733C" w:rsidRDefault="000048D9" w:rsidP="006640CF"/>
        </w:tc>
        <w:tc>
          <w:tcPr>
            <w:tcW w:w="1109" w:type="dxa"/>
            <w:gridSpan w:val="5"/>
            <w:tcBorders>
              <w:top w:val="single" w:sz="4" w:space="0" w:color="C0C0C0"/>
              <w:left w:val="single" w:sz="4" w:space="0" w:color="C0C0C0"/>
              <w:bottom w:val="single" w:sz="4" w:space="0" w:color="C0C0C0"/>
            </w:tcBorders>
            <w:vAlign w:val="center"/>
          </w:tcPr>
          <w:p w14:paraId="5CCC107C" w14:textId="77777777" w:rsidR="000048D9" w:rsidRPr="002A733C" w:rsidRDefault="000048D9" w:rsidP="006640CF">
            <w:r w:rsidRPr="002A733C">
              <w:t>Relationship</w:t>
            </w:r>
          </w:p>
        </w:tc>
        <w:tc>
          <w:tcPr>
            <w:tcW w:w="3627" w:type="dxa"/>
            <w:gridSpan w:val="6"/>
            <w:tcBorders>
              <w:top w:val="single" w:sz="4" w:space="0" w:color="C0C0C0"/>
              <w:bottom w:val="single" w:sz="4" w:space="0" w:color="C0C0C0"/>
              <w:right w:val="single" w:sz="4" w:space="0" w:color="C0C0C0"/>
            </w:tcBorders>
            <w:vAlign w:val="center"/>
          </w:tcPr>
          <w:p w14:paraId="1BA13C0B" w14:textId="77777777" w:rsidR="000048D9" w:rsidRPr="002A733C" w:rsidRDefault="000048D9" w:rsidP="006640CF"/>
        </w:tc>
      </w:tr>
      <w:tr w:rsidR="000048D9" w:rsidRPr="002A733C" w14:paraId="2C85168C"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42"/>
          <w:jc w:val="center"/>
        </w:trPr>
        <w:tc>
          <w:tcPr>
            <w:tcW w:w="1088" w:type="dxa"/>
            <w:gridSpan w:val="4"/>
            <w:tcBorders>
              <w:top w:val="single" w:sz="4" w:space="0" w:color="C0C0C0"/>
              <w:left w:val="single" w:sz="4" w:space="0" w:color="C0C0C0"/>
              <w:bottom w:val="single" w:sz="4" w:space="0" w:color="C0C0C0"/>
            </w:tcBorders>
            <w:vAlign w:val="center"/>
          </w:tcPr>
          <w:p w14:paraId="0EC5CC43" w14:textId="77777777" w:rsidR="000048D9" w:rsidRPr="002A733C" w:rsidRDefault="000048D9" w:rsidP="006640CF">
            <w:r w:rsidRPr="002A733C">
              <w:t>Company</w:t>
            </w:r>
          </w:p>
        </w:tc>
        <w:tc>
          <w:tcPr>
            <w:tcW w:w="4331" w:type="dxa"/>
            <w:gridSpan w:val="9"/>
            <w:tcBorders>
              <w:top w:val="single" w:sz="4" w:space="0" w:color="C0C0C0"/>
              <w:bottom w:val="single" w:sz="4" w:space="0" w:color="C0C0C0"/>
              <w:right w:val="single" w:sz="4" w:space="0" w:color="C0C0C0"/>
            </w:tcBorders>
            <w:vAlign w:val="center"/>
          </w:tcPr>
          <w:p w14:paraId="5539E654" w14:textId="77777777" w:rsidR="000048D9" w:rsidRPr="002A733C" w:rsidRDefault="000048D9" w:rsidP="006640CF"/>
        </w:tc>
        <w:tc>
          <w:tcPr>
            <w:tcW w:w="681" w:type="dxa"/>
            <w:gridSpan w:val="2"/>
            <w:tcBorders>
              <w:top w:val="single" w:sz="4" w:space="0" w:color="C0C0C0"/>
              <w:left w:val="single" w:sz="4" w:space="0" w:color="C0C0C0"/>
              <w:bottom w:val="single" w:sz="4" w:space="0" w:color="C0C0C0"/>
            </w:tcBorders>
            <w:vAlign w:val="center"/>
          </w:tcPr>
          <w:p w14:paraId="29460300" w14:textId="77777777" w:rsidR="000048D9" w:rsidRPr="002A733C" w:rsidRDefault="000048D9" w:rsidP="006640CF">
            <w:r w:rsidRPr="002A733C">
              <w:t>Phone</w:t>
            </w:r>
          </w:p>
        </w:tc>
        <w:tc>
          <w:tcPr>
            <w:tcW w:w="4055" w:type="dxa"/>
            <w:gridSpan w:val="9"/>
            <w:tcBorders>
              <w:top w:val="single" w:sz="4" w:space="0" w:color="C0C0C0"/>
              <w:bottom w:val="single" w:sz="4" w:space="0" w:color="C0C0C0"/>
              <w:right w:val="single" w:sz="4" w:space="0" w:color="C0C0C0"/>
            </w:tcBorders>
            <w:vAlign w:val="center"/>
          </w:tcPr>
          <w:p w14:paraId="7DEDF2B5" w14:textId="77777777" w:rsidR="000048D9" w:rsidRPr="002A733C" w:rsidRDefault="000048D9" w:rsidP="006640CF">
            <w:r w:rsidRPr="002A733C">
              <w:t xml:space="preserve">(     </w:t>
            </w:r>
            <w:r>
              <w:t xml:space="preserve">  </w:t>
            </w:r>
            <w:r w:rsidRPr="002A733C">
              <w:t xml:space="preserve">    )</w:t>
            </w:r>
          </w:p>
        </w:tc>
      </w:tr>
      <w:tr w:rsidR="000048D9" w:rsidRPr="002A733C" w14:paraId="6DD7E157"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60"/>
          <w:jc w:val="center"/>
        </w:trPr>
        <w:tc>
          <w:tcPr>
            <w:tcW w:w="1088" w:type="dxa"/>
            <w:gridSpan w:val="4"/>
            <w:tcBorders>
              <w:top w:val="single" w:sz="4" w:space="0" w:color="C0C0C0"/>
              <w:left w:val="single" w:sz="4" w:space="0" w:color="C0C0C0"/>
              <w:bottom w:val="single" w:sz="4" w:space="0" w:color="C0C0C0"/>
            </w:tcBorders>
            <w:vAlign w:val="center"/>
          </w:tcPr>
          <w:p w14:paraId="08BEB807" w14:textId="77777777" w:rsidR="000048D9" w:rsidRPr="002A733C" w:rsidRDefault="000048D9" w:rsidP="006640CF">
            <w:r w:rsidRPr="002A733C">
              <w:t>Address</w:t>
            </w:r>
          </w:p>
        </w:tc>
        <w:tc>
          <w:tcPr>
            <w:tcW w:w="9067" w:type="dxa"/>
            <w:gridSpan w:val="20"/>
            <w:tcBorders>
              <w:top w:val="single" w:sz="4" w:space="0" w:color="C0C0C0"/>
              <w:bottom w:val="single" w:sz="4" w:space="0" w:color="C0C0C0"/>
              <w:right w:val="single" w:sz="4" w:space="0" w:color="C0C0C0"/>
            </w:tcBorders>
            <w:vAlign w:val="center"/>
          </w:tcPr>
          <w:p w14:paraId="17A69CBE" w14:textId="77777777" w:rsidR="000048D9" w:rsidRPr="002A733C" w:rsidRDefault="000048D9" w:rsidP="006640CF"/>
        </w:tc>
      </w:tr>
      <w:tr w:rsidR="000048D9" w:rsidRPr="002A733C" w14:paraId="17503A78"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42"/>
          <w:jc w:val="center"/>
        </w:trPr>
        <w:tc>
          <w:tcPr>
            <w:tcW w:w="1088" w:type="dxa"/>
            <w:gridSpan w:val="4"/>
            <w:tcBorders>
              <w:top w:val="single" w:sz="4" w:space="0" w:color="C0C0C0"/>
              <w:left w:val="single" w:sz="4" w:space="0" w:color="C0C0C0"/>
              <w:bottom w:val="single" w:sz="4" w:space="0" w:color="C0C0C0"/>
            </w:tcBorders>
            <w:vAlign w:val="center"/>
          </w:tcPr>
          <w:p w14:paraId="0DECA8EA" w14:textId="77777777" w:rsidR="000048D9" w:rsidRPr="002A733C" w:rsidRDefault="000048D9" w:rsidP="006640CF">
            <w:r w:rsidRPr="002A733C">
              <w:t>Full Name</w:t>
            </w:r>
          </w:p>
        </w:tc>
        <w:tc>
          <w:tcPr>
            <w:tcW w:w="4331" w:type="dxa"/>
            <w:gridSpan w:val="9"/>
            <w:tcBorders>
              <w:top w:val="single" w:sz="4" w:space="0" w:color="C0C0C0"/>
              <w:bottom w:val="single" w:sz="4" w:space="0" w:color="C0C0C0"/>
              <w:right w:val="single" w:sz="4" w:space="0" w:color="C0C0C0"/>
            </w:tcBorders>
            <w:vAlign w:val="center"/>
          </w:tcPr>
          <w:p w14:paraId="4B18D879" w14:textId="77777777" w:rsidR="000048D9" w:rsidRPr="002A733C" w:rsidRDefault="000048D9" w:rsidP="006640CF"/>
        </w:tc>
        <w:tc>
          <w:tcPr>
            <w:tcW w:w="1109" w:type="dxa"/>
            <w:gridSpan w:val="5"/>
            <w:tcBorders>
              <w:top w:val="single" w:sz="4" w:space="0" w:color="C0C0C0"/>
              <w:left w:val="single" w:sz="4" w:space="0" w:color="C0C0C0"/>
              <w:bottom w:val="single" w:sz="4" w:space="0" w:color="C0C0C0"/>
            </w:tcBorders>
            <w:vAlign w:val="center"/>
          </w:tcPr>
          <w:p w14:paraId="13356E08" w14:textId="77777777" w:rsidR="000048D9" w:rsidRPr="002A733C" w:rsidRDefault="000048D9" w:rsidP="006640CF">
            <w:r w:rsidRPr="002A733C">
              <w:t>Relationship</w:t>
            </w:r>
          </w:p>
        </w:tc>
        <w:tc>
          <w:tcPr>
            <w:tcW w:w="3627" w:type="dxa"/>
            <w:gridSpan w:val="6"/>
            <w:tcBorders>
              <w:top w:val="single" w:sz="4" w:space="0" w:color="C0C0C0"/>
              <w:bottom w:val="single" w:sz="4" w:space="0" w:color="C0C0C0"/>
              <w:right w:val="single" w:sz="4" w:space="0" w:color="C0C0C0"/>
            </w:tcBorders>
            <w:vAlign w:val="center"/>
          </w:tcPr>
          <w:p w14:paraId="03CAD4BE" w14:textId="77777777" w:rsidR="000048D9" w:rsidRPr="002A733C" w:rsidRDefault="000048D9" w:rsidP="006640CF"/>
        </w:tc>
      </w:tr>
      <w:tr w:rsidR="000048D9" w:rsidRPr="002A733C" w14:paraId="46E471D8"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60"/>
          <w:jc w:val="center"/>
        </w:trPr>
        <w:tc>
          <w:tcPr>
            <w:tcW w:w="1088" w:type="dxa"/>
            <w:gridSpan w:val="4"/>
            <w:tcBorders>
              <w:top w:val="single" w:sz="4" w:space="0" w:color="C0C0C0"/>
              <w:left w:val="single" w:sz="4" w:space="0" w:color="C0C0C0"/>
              <w:bottom w:val="single" w:sz="4" w:space="0" w:color="C0C0C0"/>
            </w:tcBorders>
            <w:vAlign w:val="center"/>
          </w:tcPr>
          <w:p w14:paraId="7BDFBEF8" w14:textId="77777777" w:rsidR="000048D9" w:rsidRPr="002A733C" w:rsidRDefault="000048D9" w:rsidP="006640CF">
            <w:r w:rsidRPr="002A733C">
              <w:t>Company</w:t>
            </w:r>
          </w:p>
        </w:tc>
        <w:tc>
          <w:tcPr>
            <w:tcW w:w="4331" w:type="dxa"/>
            <w:gridSpan w:val="9"/>
            <w:tcBorders>
              <w:top w:val="single" w:sz="4" w:space="0" w:color="C0C0C0"/>
              <w:bottom w:val="single" w:sz="4" w:space="0" w:color="C0C0C0"/>
              <w:right w:val="single" w:sz="4" w:space="0" w:color="C0C0C0"/>
            </w:tcBorders>
            <w:vAlign w:val="center"/>
          </w:tcPr>
          <w:p w14:paraId="51AE24D5" w14:textId="77777777" w:rsidR="000048D9" w:rsidRPr="002A733C" w:rsidRDefault="000048D9" w:rsidP="006640CF"/>
        </w:tc>
        <w:tc>
          <w:tcPr>
            <w:tcW w:w="681" w:type="dxa"/>
            <w:gridSpan w:val="2"/>
            <w:tcBorders>
              <w:top w:val="single" w:sz="4" w:space="0" w:color="C0C0C0"/>
              <w:left w:val="single" w:sz="4" w:space="0" w:color="C0C0C0"/>
              <w:bottom w:val="single" w:sz="4" w:space="0" w:color="C0C0C0"/>
            </w:tcBorders>
            <w:vAlign w:val="center"/>
          </w:tcPr>
          <w:p w14:paraId="20C7D938" w14:textId="77777777" w:rsidR="000048D9" w:rsidRPr="002A733C" w:rsidRDefault="000048D9" w:rsidP="006640CF">
            <w:r w:rsidRPr="002A733C">
              <w:t>Phone</w:t>
            </w:r>
          </w:p>
        </w:tc>
        <w:tc>
          <w:tcPr>
            <w:tcW w:w="4055" w:type="dxa"/>
            <w:gridSpan w:val="9"/>
            <w:tcBorders>
              <w:top w:val="single" w:sz="4" w:space="0" w:color="C0C0C0"/>
              <w:bottom w:val="single" w:sz="4" w:space="0" w:color="C0C0C0"/>
              <w:right w:val="single" w:sz="4" w:space="0" w:color="C0C0C0"/>
            </w:tcBorders>
            <w:vAlign w:val="center"/>
          </w:tcPr>
          <w:p w14:paraId="2DE50B04" w14:textId="77777777" w:rsidR="000048D9" w:rsidRPr="002A733C" w:rsidRDefault="000048D9" w:rsidP="006640CF">
            <w:r w:rsidRPr="002A733C">
              <w:t xml:space="preserve">(     </w:t>
            </w:r>
            <w:r>
              <w:t xml:space="preserve">  </w:t>
            </w:r>
            <w:r w:rsidRPr="002A733C">
              <w:t xml:space="preserve">    )</w:t>
            </w:r>
          </w:p>
        </w:tc>
      </w:tr>
      <w:tr w:rsidR="000048D9" w:rsidRPr="002A733C" w14:paraId="55F52DD9" w14:textId="77777777" w:rsidTr="004155C5">
        <w:tblPrEx>
          <w:tblBorders>
            <w:top w:val="none" w:sz="0" w:space="0" w:color="auto"/>
            <w:left w:val="none" w:sz="0" w:space="0" w:color="auto"/>
            <w:bottom w:val="none" w:sz="0" w:space="0" w:color="auto"/>
            <w:right w:val="none" w:sz="0" w:space="0" w:color="auto"/>
            <w:insideH w:val="none" w:sz="0" w:space="0" w:color="auto"/>
          </w:tblBorders>
        </w:tblPrEx>
        <w:trPr>
          <w:trHeight w:hRule="exact" w:val="342"/>
          <w:jc w:val="center"/>
        </w:trPr>
        <w:tc>
          <w:tcPr>
            <w:tcW w:w="1088" w:type="dxa"/>
            <w:gridSpan w:val="4"/>
            <w:tcBorders>
              <w:top w:val="single" w:sz="4" w:space="0" w:color="C0C0C0"/>
              <w:left w:val="single" w:sz="4" w:space="0" w:color="C0C0C0"/>
              <w:bottom w:val="single" w:sz="4" w:space="0" w:color="C0C0C0"/>
            </w:tcBorders>
            <w:vAlign w:val="center"/>
          </w:tcPr>
          <w:p w14:paraId="44F039B2" w14:textId="77777777" w:rsidR="000048D9" w:rsidRPr="002A733C" w:rsidRDefault="000048D9" w:rsidP="006640CF">
            <w:r w:rsidRPr="002A733C">
              <w:t>Address</w:t>
            </w:r>
          </w:p>
        </w:tc>
        <w:tc>
          <w:tcPr>
            <w:tcW w:w="9067" w:type="dxa"/>
            <w:gridSpan w:val="20"/>
            <w:tcBorders>
              <w:top w:val="single" w:sz="4" w:space="0" w:color="C0C0C0"/>
              <w:bottom w:val="single" w:sz="4" w:space="0" w:color="C0C0C0"/>
              <w:right w:val="single" w:sz="4" w:space="0" w:color="C0C0C0"/>
            </w:tcBorders>
            <w:vAlign w:val="center"/>
          </w:tcPr>
          <w:p w14:paraId="4EE22D6A" w14:textId="77777777" w:rsidR="000048D9" w:rsidRPr="002A733C" w:rsidRDefault="000048D9" w:rsidP="006640CF"/>
        </w:tc>
      </w:tr>
      <w:tr w:rsidR="000D2539" w:rsidRPr="002A733C" w14:paraId="4A5D4700" w14:textId="77777777" w:rsidTr="004155C5">
        <w:trPr>
          <w:trHeight w:val="264"/>
          <w:jc w:val="center"/>
        </w:trPr>
        <w:tc>
          <w:tcPr>
            <w:tcW w:w="10155" w:type="dxa"/>
            <w:gridSpan w:val="24"/>
            <w:shd w:val="clear" w:color="auto" w:fill="E6E6E6"/>
            <w:vAlign w:val="center"/>
          </w:tcPr>
          <w:p w14:paraId="39ECBEB7" w14:textId="77777777" w:rsidR="000D2539" w:rsidRPr="002A733C" w:rsidRDefault="000D2539" w:rsidP="00F264EB">
            <w:pPr>
              <w:pStyle w:val="Heading2"/>
            </w:pPr>
            <w:r w:rsidRPr="002A733C">
              <w:t>Military Service</w:t>
            </w:r>
          </w:p>
        </w:tc>
      </w:tr>
      <w:tr w:rsidR="0019779B" w:rsidRPr="002A733C" w14:paraId="487FEFA0" w14:textId="77777777" w:rsidTr="004155C5">
        <w:trPr>
          <w:trHeight w:val="321"/>
          <w:jc w:val="center"/>
        </w:trPr>
        <w:tc>
          <w:tcPr>
            <w:tcW w:w="995" w:type="dxa"/>
            <w:gridSpan w:val="2"/>
            <w:vAlign w:val="center"/>
          </w:tcPr>
          <w:p w14:paraId="7779A0A4" w14:textId="77777777" w:rsidR="000D2539" w:rsidRPr="002A733C" w:rsidRDefault="000D2539" w:rsidP="0019779B">
            <w:r w:rsidRPr="002A733C">
              <w:t>Branch</w:t>
            </w:r>
          </w:p>
        </w:tc>
        <w:tc>
          <w:tcPr>
            <w:tcW w:w="5440" w:type="dxa"/>
            <w:gridSpan w:val="15"/>
            <w:tcBorders>
              <w:right w:val="single" w:sz="4" w:space="0" w:color="C0C0C0"/>
            </w:tcBorders>
            <w:vAlign w:val="center"/>
          </w:tcPr>
          <w:p w14:paraId="1014A506" w14:textId="77777777" w:rsidR="000D2539" w:rsidRPr="002A733C" w:rsidRDefault="000D2539" w:rsidP="0019779B"/>
        </w:tc>
        <w:tc>
          <w:tcPr>
            <w:tcW w:w="598" w:type="dxa"/>
            <w:gridSpan w:val="3"/>
            <w:tcBorders>
              <w:left w:val="single" w:sz="4" w:space="0" w:color="C0C0C0"/>
            </w:tcBorders>
            <w:vAlign w:val="center"/>
          </w:tcPr>
          <w:p w14:paraId="030B8AF6" w14:textId="77777777" w:rsidR="000D2539" w:rsidRPr="002A733C" w:rsidRDefault="000D2539" w:rsidP="0019779B">
            <w:r w:rsidRPr="002A733C">
              <w:t>From</w:t>
            </w:r>
          </w:p>
        </w:tc>
        <w:tc>
          <w:tcPr>
            <w:tcW w:w="682" w:type="dxa"/>
            <w:vAlign w:val="center"/>
          </w:tcPr>
          <w:p w14:paraId="6CDEA02F" w14:textId="77777777" w:rsidR="000D2539" w:rsidRPr="002A733C" w:rsidRDefault="000D2539" w:rsidP="0019779B"/>
        </w:tc>
        <w:tc>
          <w:tcPr>
            <w:tcW w:w="432" w:type="dxa"/>
            <w:vAlign w:val="center"/>
          </w:tcPr>
          <w:p w14:paraId="33B41A59" w14:textId="77777777" w:rsidR="000D2539" w:rsidRPr="002A733C" w:rsidRDefault="000D2539" w:rsidP="0019779B">
            <w:r w:rsidRPr="002A733C">
              <w:t>To</w:t>
            </w:r>
          </w:p>
        </w:tc>
        <w:tc>
          <w:tcPr>
            <w:tcW w:w="2007" w:type="dxa"/>
            <w:gridSpan w:val="2"/>
            <w:vAlign w:val="center"/>
          </w:tcPr>
          <w:p w14:paraId="1F6388B3" w14:textId="77777777" w:rsidR="000D2539" w:rsidRPr="002A733C" w:rsidRDefault="000D2539" w:rsidP="0019779B"/>
        </w:tc>
      </w:tr>
      <w:tr w:rsidR="00CA28E6" w:rsidRPr="002A733C" w14:paraId="099E6A08" w14:textId="77777777" w:rsidTr="004155C5">
        <w:trPr>
          <w:trHeight w:val="321"/>
          <w:jc w:val="center"/>
        </w:trPr>
        <w:tc>
          <w:tcPr>
            <w:tcW w:w="1721" w:type="dxa"/>
            <w:gridSpan w:val="7"/>
            <w:vAlign w:val="center"/>
          </w:tcPr>
          <w:p w14:paraId="6F18BA98" w14:textId="77777777" w:rsidR="000D2539" w:rsidRPr="002A733C" w:rsidRDefault="000D2539" w:rsidP="0019779B">
            <w:r w:rsidRPr="002A733C">
              <w:t>Rank at Discharge</w:t>
            </w:r>
          </w:p>
        </w:tc>
        <w:tc>
          <w:tcPr>
            <w:tcW w:w="4715" w:type="dxa"/>
            <w:gridSpan w:val="10"/>
            <w:tcBorders>
              <w:right w:val="single" w:sz="4" w:space="0" w:color="C0C0C0"/>
            </w:tcBorders>
            <w:vAlign w:val="center"/>
          </w:tcPr>
          <w:p w14:paraId="22BB4185" w14:textId="77777777" w:rsidR="000D2539" w:rsidRPr="002A733C" w:rsidRDefault="000D2539" w:rsidP="0019779B"/>
        </w:tc>
        <w:tc>
          <w:tcPr>
            <w:tcW w:w="1725" w:type="dxa"/>
            <w:gridSpan w:val="6"/>
            <w:tcBorders>
              <w:left w:val="single" w:sz="4" w:space="0" w:color="C0C0C0"/>
            </w:tcBorders>
            <w:vAlign w:val="center"/>
          </w:tcPr>
          <w:p w14:paraId="04CD5F2A" w14:textId="77777777" w:rsidR="000D2539" w:rsidRPr="002A733C" w:rsidRDefault="000D2539" w:rsidP="0019779B">
            <w:r w:rsidRPr="002A733C">
              <w:t>Type of Discharge</w:t>
            </w:r>
          </w:p>
        </w:tc>
        <w:tc>
          <w:tcPr>
            <w:tcW w:w="1995" w:type="dxa"/>
            <w:vAlign w:val="center"/>
          </w:tcPr>
          <w:p w14:paraId="55C88B8C" w14:textId="77777777" w:rsidR="000D2539" w:rsidRPr="002A733C" w:rsidRDefault="000D2539" w:rsidP="0019779B"/>
        </w:tc>
      </w:tr>
      <w:tr w:rsidR="004C2FEE" w:rsidRPr="002A733C" w14:paraId="6F071285" w14:textId="77777777" w:rsidTr="004155C5">
        <w:trPr>
          <w:trHeight w:val="321"/>
          <w:jc w:val="center"/>
        </w:trPr>
        <w:tc>
          <w:tcPr>
            <w:tcW w:w="2539" w:type="dxa"/>
            <w:gridSpan w:val="9"/>
            <w:tcBorders>
              <w:bottom w:val="single" w:sz="4" w:space="0" w:color="C0C0C0"/>
            </w:tcBorders>
            <w:vAlign w:val="center"/>
          </w:tcPr>
          <w:p w14:paraId="1D56652A" w14:textId="77777777" w:rsidR="000D2539" w:rsidRPr="002A733C" w:rsidRDefault="000D2539" w:rsidP="0019779B">
            <w:r w:rsidRPr="002A733C">
              <w:t>If other than honorable, explain</w:t>
            </w:r>
          </w:p>
        </w:tc>
        <w:tc>
          <w:tcPr>
            <w:tcW w:w="7616" w:type="dxa"/>
            <w:gridSpan w:val="15"/>
            <w:tcBorders>
              <w:bottom w:val="single" w:sz="4" w:space="0" w:color="C0C0C0"/>
            </w:tcBorders>
            <w:vAlign w:val="center"/>
          </w:tcPr>
          <w:p w14:paraId="1673AED6" w14:textId="77777777" w:rsidR="000D2539" w:rsidRPr="002A733C" w:rsidRDefault="000D2539" w:rsidP="0019779B"/>
        </w:tc>
      </w:tr>
      <w:tr w:rsidR="000D2539" w:rsidRPr="002A733C" w14:paraId="281AC7EA" w14:textId="77777777" w:rsidTr="004155C5">
        <w:trPr>
          <w:trHeight w:val="138"/>
          <w:jc w:val="center"/>
        </w:trPr>
        <w:tc>
          <w:tcPr>
            <w:tcW w:w="10155" w:type="dxa"/>
            <w:gridSpan w:val="24"/>
            <w:shd w:val="clear" w:color="auto" w:fill="E6E6E6"/>
            <w:vAlign w:val="center"/>
          </w:tcPr>
          <w:p w14:paraId="7D5E5CCB" w14:textId="77777777" w:rsidR="000D2539" w:rsidRPr="00F264EB" w:rsidRDefault="000D2539" w:rsidP="00F264EB">
            <w:pPr>
              <w:pStyle w:val="Heading2"/>
            </w:pPr>
            <w:r w:rsidRPr="00F264EB">
              <w:t>Disclaimer and Signature</w:t>
            </w:r>
          </w:p>
        </w:tc>
      </w:tr>
      <w:tr w:rsidR="000D2539" w:rsidRPr="002A733C" w14:paraId="203430D5" w14:textId="77777777" w:rsidTr="004155C5">
        <w:trPr>
          <w:trHeight w:val="2237"/>
          <w:jc w:val="center"/>
        </w:trPr>
        <w:tc>
          <w:tcPr>
            <w:tcW w:w="10155" w:type="dxa"/>
            <w:gridSpan w:val="24"/>
            <w:tcBorders>
              <w:top w:val="nil"/>
              <w:bottom w:val="single" w:sz="4" w:space="0" w:color="C0C0C0"/>
            </w:tcBorders>
            <w:vAlign w:val="center"/>
          </w:tcPr>
          <w:p w14:paraId="267432B4" w14:textId="77777777" w:rsidR="00185BA5" w:rsidRPr="00BA11EA" w:rsidRDefault="000D2539" w:rsidP="00185BA5">
            <w:pPr>
              <w:pStyle w:val="Disclaimer"/>
              <w:rPr>
                <w:sz w:val="12"/>
                <w:szCs w:val="12"/>
              </w:rPr>
            </w:pPr>
            <w:r w:rsidRPr="00BA11EA">
              <w:rPr>
                <w:sz w:val="12"/>
                <w:szCs w:val="12"/>
              </w:rPr>
              <w:t xml:space="preserve">I certify that my answers are true and complete to the best of my knowledge. </w:t>
            </w:r>
          </w:p>
          <w:p w14:paraId="52C9DCEF" w14:textId="77777777" w:rsidR="000D2539" w:rsidRPr="00BA11EA" w:rsidRDefault="000D2539" w:rsidP="00185BA5">
            <w:pPr>
              <w:pStyle w:val="Disclaimer"/>
              <w:rPr>
                <w:sz w:val="12"/>
                <w:szCs w:val="12"/>
              </w:rPr>
            </w:pPr>
            <w:r w:rsidRPr="00BA11EA">
              <w:rPr>
                <w:sz w:val="12"/>
                <w:szCs w:val="12"/>
              </w:rPr>
              <w:t>If this application leads to employment, I understand that false or misleading information in my application or interview may result in my release.</w:t>
            </w:r>
          </w:p>
          <w:p w14:paraId="252DA9D9" w14:textId="77777777" w:rsidR="0023611A" w:rsidRPr="00BA11EA" w:rsidRDefault="0023611A" w:rsidP="00185BA5">
            <w:pPr>
              <w:pStyle w:val="Disclaimer"/>
              <w:rPr>
                <w:sz w:val="12"/>
                <w:szCs w:val="12"/>
              </w:rPr>
            </w:pPr>
            <w:r w:rsidRPr="00BA11EA">
              <w:rPr>
                <w:sz w:val="12"/>
                <w:szCs w:val="12"/>
              </w:rPr>
              <w:t xml:space="preserve">I understand that this employment application and any other company documents, including employee handbooks, are not intended to create and do not create, an employment contract between the company and me.  The </w:t>
            </w:r>
            <w:r w:rsidR="00BE019A">
              <w:rPr>
                <w:sz w:val="12"/>
                <w:szCs w:val="12"/>
              </w:rPr>
              <w:t>C</w:t>
            </w:r>
            <w:r w:rsidRPr="00BA11EA">
              <w:rPr>
                <w:sz w:val="12"/>
                <w:szCs w:val="12"/>
              </w:rPr>
              <w:t>ompany and its employees have an employment</w:t>
            </w:r>
            <w:r w:rsidR="009E4831" w:rsidRPr="00BA11EA">
              <w:rPr>
                <w:sz w:val="12"/>
                <w:szCs w:val="12"/>
              </w:rPr>
              <w:t xml:space="preserve"> relationship which is known as employment at will.  This means an employee is not required to work for the </w:t>
            </w:r>
            <w:r w:rsidR="00BE019A">
              <w:rPr>
                <w:sz w:val="12"/>
                <w:szCs w:val="12"/>
              </w:rPr>
              <w:t>C</w:t>
            </w:r>
            <w:r w:rsidR="009E4831" w:rsidRPr="00BA11EA">
              <w:rPr>
                <w:sz w:val="12"/>
                <w:szCs w:val="12"/>
              </w:rPr>
              <w:t xml:space="preserve">ompany for any set period of time.  An employee may voluntarily </w:t>
            </w:r>
            <w:r w:rsidR="00BE019A">
              <w:rPr>
                <w:sz w:val="12"/>
                <w:szCs w:val="12"/>
              </w:rPr>
              <w:t>leave upon proper notice.  The C</w:t>
            </w:r>
            <w:r w:rsidR="009E4831" w:rsidRPr="00BA11EA">
              <w:rPr>
                <w:sz w:val="12"/>
                <w:szCs w:val="12"/>
              </w:rPr>
              <w:t xml:space="preserve">ompany is also not required to employ an employee for any set period of time.  An employee may be terminated by the </w:t>
            </w:r>
            <w:r w:rsidR="00BE019A">
              <w:rPr>
                <w:sz w:val="12"/>
                <w:szCs w:val="12"/>
              </w:rPr>
              <w:t>C</w:t>
            </w:r>
            <w:r w:rsidR="009E4831" w:rsidRPr="00BA11EA">
              <w:rPr>
                <w:sz w:val="12"/>
                <w:szCs w:val="12"/>
              </w:rPr>
              <w:t>ompany at any time.</w:t>
            </w:r>
          </w:p>
          <w:p w14:paraId="63D9A852" w14:textId="77777777" w:rsidR="00BA11EA" w:rsidRDefault="00BA11EA" w:rsidP="00185BA5">
            <w:pPr>
              <w:pStyle w:val="Disclaimer"/>
              <w:rPr>
                <w:sz w:val="12"/>
                <w:szCs w:val="12"/>
              </w:rPr>
            </w:pPr>
            <w:r w:rsidRPr="00BA11EA">
              <w:rPr>
                <w:sz w:val="12"/>
                <w:szCs w:val="12"/>
              </w:rPr>
              <w:t>I</w:t>
            </w:r>
            <w:r>
              <w:rPr>
                <w:sz w:val="12"/>
                <w:szCs w:val="12"/>
              </w:rPr>
              <w:t xml:space="preserve"> acknowledge the Company’s notification to me, as required by the Fair credit Reporting Act of 1970, that an investigative inquiry may be made about me, including inquiries from the above references and from others concerning my credit history.  I release the Company from any and all liability by reason of obtaining such information.  I further understand, upon my written request that information as to any credit report shall be provided to me.  </w:t>
            </w:r>
          </w:p>
          <w:p w14:paraId="301B3E5D" w14:textId="77777777" w:rsidR="00BA11EA" w:rsidRPr="00BA11EA" w:rsidRDefault="00BA11EA" w:rsidP="00185BA5">
            <w:pPr>
              <w:pStyle w:val="Disclaimer"/>
              <w:rPr>
                <w:sz w:val="12"/>
                <w:szCs w:val="12"/>
              </w:rPr>
            </w:pPr>
            <w:r>
              <w:rPr>
                <w:sz w:val="12"/>
                <w:szCs w:val="12"/>
              </w:rPr>
              <w:t>If I am employed by the Company, I agree to keep confidential any and all proprietary or otherwise confidential information relating to the Company’s</w:t>
            </w:r>
            <w:r w:rsidR="00BE019A">
              <w:rPr>
                <w:sz w:val="12"/>
                <w:szCs w:val="12"/>
              </w:rPr>
              <w:t xml:space="preserve"> business. I agree to comply with the Company’s Policy, Ethics and Conduct statements.</w:t>
            </w:r>
          </w:p>
        </w:tc>
      </w:tr>
      <w:tr w:rsidR="002D486E" w:rsidRPr="002A733C" w14:paraId="1AD5C196" w14:textId="77777777" w:rsidTr="004155C5">
        <w:trPr>
          <w:trHeight w:val="336"/>
          <w:jc w:val="center"/>
        </w:trPr>
        <w:tc>
          <w:tcPr>
            <w:tcW w:w="1094" w:type="dxa"/>
            <w:gridSpan w:val="5"/>
            <w:tcBorders>
              <w:top w:val="single" w:sz="4" w:space="0" w:color="C0C0C0"/>
              <w:right w:val="nil"/>
            </w:tcBorders>
            <w:vAlign w:val="center"/>
          </w:tcPr>
          <w:p w14:paraId="0D4213F4" w14:textId="77777777" w:rsidR="000D2539" w:rsidRPr="002A733C" w:rsidRDefault="000D2539" w:rsidP="0019779B">
            <w:r w:rsidRPr="002A733C">
              <w:t>Signature</w:t>
            </w:r>
          </w:p>
        </w:tc>
        <w:tc>
          <w:tcPr>
            <w:tcW w:w="5940" w:type="dxa"/>
            <w:gridSpan w:val="15"/>
            <w:tcBorders>
              <w:top w:val="single" w:sz="4" w:space="0" w:color="C0C0C0"/>
              <w:left w:val="nil"/>
              <w:right w:val="nil"/>
            </w:tcBorders>
            <w:vAlign w:val="center"/>
          </w:tcPr>
          <w:p w14:paraId="3B043070" w14:textId="77777777" w:rsidR="000D2539" w:rsidRPr="002A733C" w:rsidRDefault="000D2539" w:rsidP="0019779B"/>
        </w:tc>
        <w:tc>
          <w:tcPr>
            <w:tcW w:w="682" w:type="dxa"/>
            <w:tcBorders>
              <w:top w:val="single" w:sz="4" w:space="0" w:color="C0C0C0"/>
              <w:left w:val="nil"/>
              <w:right w:val="nil"/>
            </w:tcBorders>
            <w:vAlign w:val="center"/>
          </w:tcPr>
          <w:p w14:paraId="2AC30664" w14:textId="77777777" w:rsidR="000D2539" w:rsidRPr="002A733C" w:rsidRDefault="000D2539" w:rsidP="0019779B">
            <w:r w:rsidRPr="002A733C">
              <w:t>Date</w:t>
            </w:r>
          </w:p>
        </w:tc>
        <w:tc>
          <w:tcPr>
            <w:tcW w:w="2439" w:type="dxa"/>
            <w:gridSpan w:val="3"/>
            <w:tcBorders>
              <w:top w:val="single" w:sz="4" w:space="0" w:color="C0C0C0"/>
              <w:left w:val="nil"/>
            </w:tcBorders>
            <w:vAlign w:val="center"/>
          </w:tcPr>
          <w:p w14:paraId="16D8EBAB" w14:textId="77777777" w:rsidR="000D2539" w:rsidRPr="002A733C" w:rsidRDefault="000D2539" w:rsidP="0019779B"/>
        </w:tc>
      </w:tr>
    </w:tbl>
    <w:p w14:paraId="15704F64" w14:textId="77777777" w:rsidR="005F6E87" w:rsidRPr="002A733C" w:rsidRDefault="005F6E87" w:rsidP="004155C5"/>
    <w:sectPr w:rsidR="005F6E87" w:rsidRPr="002A733C" w:rsidSect="00E25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509054111">
    <w:abstractNumId w:val="9"/>
  </w:num>
  <w:num w:numId="2" w16cid:durableId="1186596774">
    <w:abstractNumId w:val="7"/>
  </w:num>
  <w:num w:numId="3" w16cid:durableId="1195802385">
    <w:abstractNumId w:val="6"/>
  </w:num>
  <w:num w:numId="4" w16cid:durableId="731779341">
    <w:abstractNumId w:val="5"/>
  </w:num>
  <w:num w:numId="5" w16cid:durableId="230506797">
    <w:abstractNumId w:val="4"/>
  </w:num>
  <w:num w:numId="6" w16cid:durableId="392196087">
    <w:abstractNumId w:val="8"/>
  </w:num>
  <w:num w:numId="7" w16cid:durableId="1032147511">
    <w:abstractNumId w:val="3"/>
  </w:num>
  <w:num w:numId="8" w16cid:durableId="127162776">
    <w:abstractNumId w:val="2"/>
  </w:num>
  <w:num w:numId="9" w16cid:durableId="139544061">
    <w:abstractNumId w:val="1"/>
  </w:num>
  <w:num w:numId="10" w16cid:durableId="126157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8D9"/>
    <w:rsid w:val="000048D9"/>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02DD5"/>
    <w:rsid w:val="0023611A"/>
    <w:rsid w:val="00250014"/>
    <w:rsid w:val="00254D4B"/>
    <w:rsid w:val="00275BB5"/>
    <w:rsid w:val="00286F6A"/>
    <w:rsid w:val="00291C8C"/>
    <w:rsid w:val="002A1ECE"/>
    <w:rsid w:val="002A2510"/>
    <w:rsid w:val="002A733C"/>
    <w:rsid w:val="002B4D1D"/>
    <w:rsid w:val="002C10B1"/>
    <w:rsid w:val="002C6DD7"/>
    <w:rsid w:val="002D222A"/>
    <w:rsid w:val="002D486E"/>
    <w:rsid w:val="003076FD"/>
    <w:rsid w:val="00317005"/>
    <w:rsid w:val="00335259"/>
    <w:rsid w:val="003929F1"/>
    <w:rsid w:val="003A1B63"/>
    <w:rsid w:val="003A41A1"/>
    <w:rsid w:val="003B2326"/>
    <w:rsid w:val="003F1D46"/>
    <w:rsid w:val="004155C5"/>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1B89"/>
    <w:rsid w:val="009737B7"/>
    <w:rsid w:val="009802C4"/>
    <w:rsid w:val="009973A4"/>
    <w:rsid w:val="009976D9"/>
    <w:rsid w:val="00997A3E"/>
    <w:rsid w:val="009A0C23"/>
    <w:rsid w:val="009A4EA3"/>
    <w:rsid w:val="009A55DC"/>
    <w:rsid w:val="009C220D"/>
    <w:rsid w:val="009D6AEA"/>
    <w:rsid w:val="009E4831"/>
    <w:rsid w:val="00A10605"/>
    <w:rsid w:val="00A211B2"/>
    <w:rsid w:val="00A2727E"/>
    <w:rsid w:val="00A35524"/>
    <w:rsid w:val="00A74F99"/>
    <w:rsid w:val="00A82BA3"/>
    <w:rsid w:val="00A94ACC"/>
    <w:rsid w:val="00AE6FA4"/>
    <w:rsid w:val="00B03907"/>
    <w:rsid w:val="00B11811"/>
    <w:rsid w:val="00B311E1"/>
    <w:rsid w:val="00B4735C"/>
    <w:rsid w:val="00B90EC2"/>
    <w:rsid w:val="00BA11EA"/>
    <w:rsid w:val="00BA268F"/>
    <w:rsid w:val="00BE019A"/>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250A4"/>
    <w:rsid w:val="00E32A8B"/>
    <w:rsid w:val="00E36054"/>
    <w:rsid w:val="00E37E7B"/>
    <w:rsid w:val="00E40F15"/>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89615"/>
  <w15:docId w15:val="{AB2FB572-F6C6-47A4-8D64-5D5889FE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lity\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72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dc:creator>
  <cp:lastModifiedBy>Pat and Amy Riesberg</cp:lastModifiedBy>
  <cp:revision>7</cp:revision>
  <cp:lastPrinted>2023-01-18T22:48:00Z</cp:lastPrinted>
  <dcterms:created xsi:type="dcterms:W3CDTF">2011-01-21T20:10:00Z</dcterms:created>
  <dcterms:modified xsi:type="dcterms:W3CDTF">2023-01-18T22:48:00Z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